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6C6C" w14:textId="1B8A88C4" w:rsidR="00921619" w:rsidRPr="004D6216" w:rsidRDefault="009F056E" w:rsidP="00921619">
      <w:pPr>
        <w:pStyle w:val="Lista"/>
        <w:ind w:left="709"/>
        <w:jc w:val="right"/>
        <w:rPr>
          <w:rFonts w:cs="Times New Roman"/>
          <w:sz w:val="20"/>
        </w:rPr>
      </w:pPr>
      <w:r>
        <w:rPr>
          <w:rFonts w:cs="Times New Roman"/>
          <w:noProof/>
          <w:sz w:val="20"/>
        </w:rPr>
        <w:drawing>
          <wp:anchor distT="0" distB="0" distL="114300" distR="114300" simplePos="0" relativeHeight="251671552" behindDoc="0" locked="0" layoutInCell="1" allowOverlap="1" wp14:anchorId="5E4CFE6C" wp14:editId="3CB29BCB">
            <wp:simplePos x="0" y="0"/>
            <wp:positionH relativeFrom="column">
              <wp:posOffset>-602615</wp:posOffset>
            </wp:positionH>
            <wp:positionV relativeFrom="paragraph">
              <wp:posOffset>-612140</wp:posOffset>
            </wp:positionV>
            <wp:extent cx="1919792" cy="115252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21" cy="115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2FE"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D9EBA2" wp14:editId="70143207">
                <wp:simplePos x="0" y="0"/>
                <wp:positionH relativeFrom="column">
                  <wp:posOffset>-626745</wp:posOffset>
                </wp:positionH>
                <wp:positionV relativeFrom="paragraph">
                  <wp:posOffset>-626745</wp:posOffset>
                </wp:positionV>
                <wp:extent cx="7578089" cy="972184"/>
                <wp:effectExtent l="0" t="0" r="23495" b="190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8089" cy="972184"/>
                        </a:xfrm>
                        <a:prstGeom prst="rect">
                          <a:avLst/>
                        </a:prstGeom>
                        <a:solidFill>
                          <a:srgbClr val="0041D2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962B" w14:textId="4D62893A" w:rsidR="00A21A0C" w:rsidRPr="001D6D39" w:rsidRDefault="00A21A0C" w:rsidP="00A21A0C">
                            <w:pPr>
                              <w:pStyle w:val="Nagwek"/>
                              <w:ind w:left="4956" w:firstLine="708"/>
                              <w:jc w:val="center"/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1D6D39"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              Załącznik nr 4 do Regulaminu Studiów WOiG</w:t>
                            </w:r>
                          </w:p>
                          <w:p w14:paraId="4C0A0E8B" w14:textId="29C2D660" w:rsidR="00921619" w:rsidRPr="00645F08" w:rsidRDefault="00C630BC" w:rsidP="0078728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45F08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ab/>
                            </w:r>
                            <w:r w:rsidR="00921619" w:rsidRPr="00645F08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Wydział Oceanografii i Geografii</w:t>
                            </w:r>
                          </w:p>
                          <w:p w14:paraId="38DCD8CB" w14:textId="67C6CE4B" w:rsidR="00D02A8E" w:rsidRPr="00645F08" w:rsidRDefault="00D02A8E" w:rsidP="00D02A8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EBA2" id="Rectangle 14" o:spid="_x0000_s1026" style="position:absolute;left:0;text-align:left;margin-left:-49.35pt;margin-top:-49.35pt;width:596.7pt;height:76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" fillcolor="#0041d2" strokecolor="#03c">
                <v:textbox>
                  <w:txbxContent>
                    <w:p w14:paraId="294F962B" w14:textId="4D62893A" w:rsidR="00A21A0C" w:rsidRPr="001D6D39" w:rsidRDefault="00A21A0C" w:rsidP="00A21A0C">
                      <w:pPr>
                        <w:pStyle w:val="Nagwek"/>
                        <w:ind w:left="4956" w:firstLine="708"/>
                        <w:jc w:val="center"/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1D6D39"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              Załącznik nr 4 do Regulaminu Studiów WOiG</w:t>
                      </w:r>
                    </w:p>
                    <w:p w14:paraId="4C0A0E8B" w14:textId="29C2D660" w:rsidR="00921619" w:rsidRPr="00645F08" w:rsidRDefault="00C630BC" w:rsidP="00787285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45F08"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  <w:tab/>
                      </w:r>
                      <w:r w:rsidR="00921619" w:rsidRPr="00645F08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Wydział Oceanografii i Geografii</w:t>
                      </w:r>
                    </w:p>
                    <w:p w14:paraId="38DCD8CB" w14:textId="67C6CE4B" w:rsidR="00D02A8E" w:rsidRPr="00645F08" w:rsidRDefault="00D02A8E" w:rsidP="00D02A8E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FF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DE4155" w14:textId="784DC0A0" w:rsidR="00921619" w:rsidRPr="004D6216" w:rsidRDefault="000412FE" w:rsidP="004B7A11">
      <w:pPr>
        <w:pStyle w:val="Lista"/>
        <w:jc w:val="righ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319007" wp14:editId="16B85457">
                <wp:simplePos x="0" y="0"/>
                <wp:positionH relativeFrom="column">
                  <wp:posOffset>-5283835</wp:posOffset>
                </wp:positionH>
                <wp:positionV relativeFrom="paragraph">
                  <wp:posOffset>4798695</wp:posOffset>
                </wp:positionV>
                <wp:extent cx="10448925" cy="1135380"/>
                <wp:effectExtent l="8573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48925" cy="1135380"/>
                        </a:xfrm>
                        <a:prstGeom prst="rect">
                          <a:avLst/>
                        </a:prstGeom>
                        <a:solidFill>
                          <a:srgbClr val="0041D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1E8D" w14:textId="77777777" w:rsidR="00921619" w:rsidRPr="00B6068F" w:rsidRDefault="00921619" w:rsidP="00921619">
                            <w:pPr>
                              <w:jc w:val="right"/>
                              <w:rPr>
                                <w:rFonts w:ascii="Arial Black" w:hAnsi="Arial Black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9007" id="Rectangle 15" o:spid="_x0000_s1027" style="position:absolute;left:0;text-align:left;margin-left:-416.05pt;margin-top:377.85pt;width:822.75pt;height:89.4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" fillcolor="#0041d2" stroked="f">
                <v:textbox style="layout-flow:vertical;mso-layout-flow-alt:bottom-to-top">
                  <w:txbxContent>
                    <w:p w14:paraId="3B5F1E8D" w14:textId="77777777" w:rsidR="00921619" w:rsidRPr="00B6068F" w:rsidRDefault="00921619" w:rsidP="00921619">
                      <w:pPr>
                        <w:jc w:val="right"/>
                        <w:rPr>
                          <w:rFonts w:ascii="Arial Black" w:hAnsi="Arial Black" w:cs="Arial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7D020A" w14:textId="77777777" w:rsidR="00921619" w:rsidRPr="004D6216" w:rsidRDefault="00921619" w:rsidP="004B7A11">
      <w:pPr>
        <w:pStyle w:val="Lista"/>
        <w:jc w:val="right"/>
        <w:rPr>
          <w:rFonts w:cs="Times New Roman"/>
          <w:sz w:val="20"/>
        </w:rPr>
      </w:pPr>
    </w:p>
    <w:p w14:paraId="1FC42143" w14:textId="6F7EBE47" w:rsidR="00921619" w:rsidRPr="004D6216" w:rsidRDefault="00921619" w:rsidP="00921619">
      <w:pPr>
        <w:pStyle w:val="Lista"/>
        <w:ind w:left="709"/>
        <w:jc w:val="right"/>
        <w:rPr>
          <w:rFonts w:cs="Times New Roman"/>
          <w:sz w:val="20"/>
        </w:rPr>
      </w:pPr>
    </w:p>
    <w:p w14:paraId="423CC2D5" w14:textId="6C569ED4" w:rsidR="004B7A11" w:rsidRDefault="005448FA" w:rsidP="00921619">
      <w:pPr>
        <w:pStyle w:val="Lista"/>
        <w:ind w:left="709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6F1EC7" wp14:editId="39FD1FF2">
                <wp:simplePos x="0" y="0"/>
                <wp:positionH relativeFrom="column">
                  <wp:posOffset>4110936</wp:posOffset>
                </wp:positionH>
                <wp:positionV relativeFrom="paragraph">
                  <wp:posOffset>4307</wp:posOffset>
                </wp:positionV>
                <wp:extent cx="2743200" cy="675861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5861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3A15" w14:textId="77777777" w:rsidR="00921619" w:rsidRPr="007316DA" w:rsidRDefault="00921619" w:rsidP="005448F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  <w:p w14:paraId="62B6FECF" w14:textId="77777777" w:rsidR="00921619" w:rsidRPr="007316DA" w:rsidRDefault="00921619" w:rsidP="005448F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A3A78" w14:textId="77777777" w:rsidR="00921619" w:rsidRPr="007316DA" w:rsidRDefault="00921619" w:rsidP="005448F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01C5BF" w14:textId="1FE24C34" w:rsidR="005448FA" w:rsidRDefault="005448FA" w:rsidP="005448F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F1EC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323.7pt;margin-top:.35pt;width:3in;height:5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" fillcolor="#eaeaea" stroked="f">
                <v:textbox>
                  <w:txbxContent>
                    <w:p w14:paraId="1F6E3A15" w14:textId="77777777" w:rsidR="00921619" w:rsidRPr="007316DA" w:rsidRDefault="00921619" w:rsidP="005448F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Miejscowość i data</w:t>
                      </w:r>
                    </w:p>
                    <w:p w14:paraId="62B6FECF" w14:textId="77777777" w:rsidR="00921619" w:rsidRPr="007316DA" w:rsidRDefault="00921619" w:rsidP="005448F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5A3A78" w14:textId="77777777" w:rsidR="00921619" w:rsidRPr="007316DA" w:rsidRDefault="00921619" w:rsidP="005448F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01C5BF" w14:textId="1FE24C34" w:rsidR="005448FA" w:rsidRDefault="005448FA" w:rsidP="005448FA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6ABF5BA" w14:textId="3DFECC2B" w:rsidR="003C0A69" w:rsidRDefault="003C0A69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72EB612A" w14:textId="77777777" w:rsidR="003C0A69" w:rsidRPr="004D6216" w:rsidRDefault="003C0A69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300B47C3" w14:textId="430948D2" w:rsidR="004B7A11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563B866A" w14:textId="77777777" w:rsidR="005448FA" w:rsidRPr="004D6216" w:rsidRDefault="005448FA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42ECEECF" w14:textId="61DA4DC4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16925B7C" w14:textId="0EE64454" w:rsidR="004B7A11" w:rsidRPr="004D6216" w:rsidRDefault="003C0A69" w:rsidP="00921619">
      <w:pPr>
        <w:pStyle w:val="Lista"/>
        <w:ind w:left="709"/>
        <w:jc w:val="left"/>
        <w:rPr>
          <w:rFonts w:cs="Times New Roman"/>
          <w:sz w:val="20"/>
        </w:rPr>
      </w:pPr>
      <w:r w:rsidRPr="004D6216">
        <w:rPr>
          <w:rFonts w:cs="Times New Roman"/>
          <w:b/>
          <w:smallCaps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FCA804" wp14:editId="606E1B63">
                <wp:simplePos x="0" y="0"/>
                <wp:positionH relativeFrom="page">
                  <wp:posOffset>818984</wp:posOffset>
                </wp:positionH>
                <wp:positionV relativeFrom="paragraph">
                  <wp:posOffset>26504</wp:posOffset>
                </wp:positionV>
                <wp:extent cx="6774512" cy="928048"/>
                <wp:effectExtent l="0" t="0" r="26670" b="2476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512" cy="92804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41D2"/>
                          </a:solidFill>
                        </a:ln>
                      </wps:spPr>
                      <wps:txbx>
                        <w:txbxContent>
                          <w:p w14:paraId="0A0E5682" w14:textId="0993D499" w:rsidR="00921619" w:rsidRDefault="00560494" w:rsidP="003C0A69">
                            <w:pPr>
                              <w:pStyle w:val="Lista"/>
                              <w:spacing w:before="120" w:after="120"/>
                              <w:ind w:left="709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C0A69"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t>DZIENNIK PRAKTYKI</w:t>
                            </w:r>
                            <w:r w:rsidRPr="003C0A69"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br/>
                            </w:r>
                          </w:p>
                          <w:p w14:paraId="2BFA27DC" w14:textId="36D7DF9D" w:rsidR="003C0A69" w:rsidRDefault="003C0A69" w:rsidP="003C0A69">
                            <w:pPr>
                              <w:pStyle w:val="Lista"/>
                              <w:spacing w:before="120" w:after="120"/>
                              <w:ind w:left="709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AA68D3" w14:textId="77777777" w:rsidR="003C0A69" w:rsidRPr="003C0A69" w:rsidRDefault="003C0A69" w:rsidP="003C0A69">
                            <w:pPr>
                              <w:pStyle w:val="Lista"/>
                              <w:spacing w:before="120" w:after="120"/>
                              <w:ind w:left="709"/>
                              <w:jc w:val="center"/>
                              <w:rPr>
                                <w:rFonts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CA80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64.5pt;margin-top:2.1pt;width:533.45pt;height:73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" filled="f" strokecolor="#0041d2" strokeweight="2pt">
                <v:textbox>
                  <w:txbxContent>
                    <w:p w14:paraId="0A0E5682" w14:textId="0993D499" w:rsidR="00921619" w:rsidRDefault="00560494" w:rsidP="003C0A69">
                      <w:pPr>
                        <w:pStyle w:val="Lista"/>
                        <w:spacing w:before="120" w:after="120"/>
                        <w:ind w:left="709"/>
                        <w:jc w:val="center"/>
                        <w:rPr>
                          <w:rFonts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3C0A69">
                        <w:rPr>
                          <w:rFonts w:cs="Times New Roman"/>
                          <w:b/>
                          <w:bCs/>
                          <w:color w:val="002060"/>
                          <w:sz w:val="52"/>
                          <w:szCs w:val="72"/>
                        </w:rPr>
                        <w:t>DZIENNIK PRAKTYKI</w:t>
                      </w:r>
                      <w:r w:rsidRPr="003C0A69">
                        <w:rPr>
                          <w:rFonts w:cs="Times New Roman"/>
                          <w:b/>
                          <w:bCs/>
                          <w:color w:val="002060"/>
                          <w:sz w:val="52"/>
                          <w:szCs w:val="72"/>
                        </w:rPr>
                        <w:br/>
                      </w:r>
                    </w:p>
                    <w:p w14:paraId="2BFA27DC" w14:textId="36D7DF9D" w:rsidR="003C0A69" w:rsidRDefault="003C0A69" w:rsidP="003C0A69">
                      <w:pPr>
                        <w:pStyle w:val="Lista"/>
                        <w:spacing w:before="120" w:after="120"/>
                        <w:ind w:left="709"/>
                        <w:jc w:val="center"/>
                        <w:rPr>
                          <w:rFonts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AA68D3" w14:textId="77777777" w:rsidR="003C0A69" w:rsidRPr="003C0A69" w:rsidRDefault="003C0A69" w:rsidP="003C0A69">
                      <w:pPr>
                        <w:pStyle w:val="Lista"/>
                        <w:spacing w:before="120" w:after="120"/>
                        <w:ind w:left="709"/>
                        <w:jc w:val="center"/>
                        <w:rPr>
                          <w:rFonts w:cs="Times New Roman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CC6730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479F4653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4459A63C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3E4B1B99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626E8137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44600381" w14:textId="33A87113" w:rsidR="004B7A11" w:rsidRPr="004D6216" w:rsidRDefault="004B7A11" w:rsidP="004B7A11">
      <w:pPr>
        <w:pStyle w:val="Lista"/>
        <w:jc w:val="left"/>
        <w:rPr>
          <w:rFonts w:cs="Times New Roman"/>
          <w:sz w:val="20"/>
        </w:rPr>
      </w:pPr>
    </w:p>
    <w:p w14:paraId="3273549D" w14:textId="51ACEC1A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0D81E254" w14:textId="1552F79D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9030D15" w14:textId="0A29B2D4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519AF08" w14:textId="6006B6F9" w:rsidR="00873CE3" w:rsidRPr="004D6216" w:rsidRDefault="008842F3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C64E43" wp14:editId="4D860F78">
                <wp:simplePos x="0" y="0"/>
                <wp:positionH relativeFrom="column">
                  <wp:posOffset>652582</wp:posOffset>
                </wp:positionH>
                <wp:positionV relativeFrom="paragraph">
                  <wp:posOffset>85288</wp:posOffset>
                </wp:positionV>
                <wp:extent cx="6026752" cy="724619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52" cy="724619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67D3B" w14:textId="77777777" w:rsidR="00484467" w:rsidRDefault="00484467" w:rsidP="00484467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53F39E4" w14:textId="77777777" w:rsidR="00484467" w:rsidRDefault="00484467" w:rsidP="00484467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odbywający praktykę:</w:t>
                            </w:r>
                          </w:p>
                          <w:p w14:paraId="259CCA87" w14:textId="07FEFBA9" w:rsidR="00484467" w:rsidRPr="00BD18A7" w:rsidRDefault="001B0CB1" w:rsidP="00484467">
                            <w:pPr>
                              <w:pStyle w:val="Lista"/>
                              <w:jc w:val="left"/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 w:rsidR="005B4910"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4E43" id="Text Box 25" o:spid="_x0000_s1030" type="#_x0000_t202" style="position:absolute;margin-left:51.4pt;margin-top:6.7pt;width:474.55pt;height:57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" fillcolor="#eaeaea" stroked="f">
                <v:textbox>
                  <w:txbxContent>
                    <w:p w14:paraId="62467D3B" w14:textId="77777777" w:rsidR="00484467" w:rsidRDefault="00484467" w:rsidP="00484467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453F39E4" w14:textId="77777777" w:rsidR="00484467" w:rsidRDefault="00484467" w:rsidP="00484467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 odbywający praktykę:</w:t>
                      </w:r>
                    </w:p>
                    <w:p w14:paraId="259CCA87" w14:textId="07FEFBA9" w:rsidR="00484467" w:rsidRPr="00BD18A7" w:rsidRDefault="001B0CB1" w:rsidP="00484467">
                      <w:pPr>
                        <w:pStyle w:val="Lista"/>
                        <w:jc w:val="left"/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 w:rsidR="005B4910"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>Jan Kowalski</w:t>
                      </w:r>
                    </w:p>
                  </w:txbxContent>
                </v:textbox>
              </v:shape>
            </w:pict>
          </mc:Fallback>
        </mc:AlternateContent>
      </w:r>
    </w:p>
    <w:p w14:paraId="155C7590" w14:textId="304514B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716DCDF" w14:textId="6D0BB52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63241C65" w14:textId="21B490D1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7B62302B" w14:textId="6ABC528C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00DEEDE4" w14:textId="3C987ECE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0358F882" w14:textId="0C169535" w:rsidR="00873CE3" w:rsidRPr="004D6216" w:rsidRDefault="008842F3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B52BA5" wp14:editId="7F2B45FC">
                <wp:simplePos x="0" y="0"/>
                <wp:positionH relativeFrom="margin">
                  <wp:posOffset>646644</wp:posOffset>
                </wp:positionH>
                <wp:positionV relativeFrom="paragraph">
                  <wp:posOffset>64646</wp:posOffset>
                </wp:positionV>
                <wp:extent cx="6032690" cy="463550"/>
                <wp:effectExtent l="0" t="0" r="635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690" cy="463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F18F" w14:textId="77777777" w:rsidR="001B0CB1" w:rsidRDefault="001B0CB1" w:rsidP="003C0A69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Numer indeksu:</w:t>
                            </w:r>
                          </w:p>
                          <w:p w14:paraId="5C2DBD0B" w14:textId="13F96681" w:rsidR="005B4910" w:rsidRDefault="001B0CB1" w:rsidP="005B4910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5B4910">
                              <w:rPr>
                                <w:sz w:val="20"/>
                              </w:rPr>
                              <w:tab/>
                            </w:r>
                            <w:r w:rsidR="005B4910">
                              <w:rPr>
                                <w:sz w:val="20"/>
                              </w:rPr>
                              <w:tab/>
                            </w:r>
                            <w:r w:rsidR="005B4910">
                              <w:rPr>
                                <w:sz w:val="20"/>
                              </w:rPr>
                              <w:tab/>
                            </w:r>
                            <w:r w:rsidR="005B4910">
                              <w:rPr>
                                <w:i/>
                                <w:color w:val="0000FF"/>
                                <w:sz w:val="20"/>
                              </w:rPr>
                              <w:t>112233</w:t>
                            </w:r>
                          </w:p>
                          <w:p w14:paraId="4A38FA54" w14:textId="61BA2A42" w:rsidR="001B0CB1" w:rsidRPr="004B7A11" w:rsidRDefault="001B0CB1" w:rsidP="003C0A69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6E83A44" w14:textId="77777777" w:rsidR="001B0CB1" w:rsidRDefault="001B0CB1" w:rsidP="003C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2BA5" id="Text Box 26" o:spid="_x0000_s1031" type="#_x0000_t202" style="position:absolute;margin-left:50.9pt;margin-top:5.1pt;width:475pt;height:36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" fillcolor="#eaeaea" stroked="f">
                <v:textbox>
                  <w:txbxContent>
                    <w:p w14:paraId="754DF18F" w14:textId="77777777" w:rsidR="001B0CB1" w:rsidRDefault="001B0CB1" w:rsidP="003C0A69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Numer indeksu:</w:t>
                      </w:r>
                    </w:p>
                    <w:p w14:paraId="5C2DBD0B" w14:textId="13F96681" w:rsidR="005B4910" w:rsidRDefault="001B0CB1" w:rsidP="005B4910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5B4910">
                        <w:rPr>
                          <w:sz w:val="20"/>
                        </w:rPr>
                        <w:tab/>
                      </w:r>
                      <w:r w:rsidR="005B4910">
                        <w:rPr>
                          <w:sz w:val="20"/>
                        </w:rPr>
                        <w:tab/>
                      </w:r>
                      <w:r w:rsidR="005B4910">
                        <w:rPr>
                          <w:sz w:val="20"/>
                        </w:rPr>
                        <w:tab/>
                      </w:r>
                      <w:r w:rsidR="005B4910">
                        <w:rPr>
                          <w:i/>
                          <w:color w:val="0000FF"/>
                          <w:sz w:val="20"/>
                        </w:rPr>
                        <w:t>112233</w:t>
                      </w:r>
                    </w:p>
                    <w:p w14:paraId="4A38FA54" w14:textId="61BA2A42" w:rsidR="001B0CB1" w:rsidRPr="004B7A11" w:rsidRDefault="001B0CB1" w:rsidP="003C0A69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6E83A44" w14:textId="77777777" w:rsidR="001B0CB1" w:rsidRDefault="001B0CB1" w:rsidP="003C0A69"/>
                  </w:txbxContent>
                </v:textbox>
                <w10:wrap anchorx="margin"/>
              </v:shape>
            </w:pict>
          </mc:Fallback>
        </mc:AlternateContent>
      </w:r>
    </w:p>
    <w:p w14:paraId="07423AF2" w14:textId="3DA01E36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2DBF8DE" w14:textId="2318474B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BE71188" w14:textId="15B5617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0A9852E0" w14:textId="496E7CE8" w:rsidR="00873CE3" w:rsidRPr="004D6216" w:rsidRDefault="008842F3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582178" wp14:editId="6E441650">
                <wp:simplePos x="0" y="0"/>
                <wp:positionH relativeFrom="column">
                  <wp:posOffset>649927</wp:posOffset>
                </wp:positionH>
                <wp:positionV relativeFrom="paragraph">
                  <wp:posOffset>77528</wp:posOffset>
                </wp:positionV>
                <wp:extent cx="6029480" cy="1035170"/>
                <wp:effectExtent l="0" t="0" r="9525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480" cy="10351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E2921" w14:textId="5B1B054F" w:rsidR="00845476" w:rsidRDefault="001B0CB1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Kierunek:</w:t>
                            </w:r>
                            <w:r w:rsidR="00ED42D9">
                              <w:rPr>
                                <w:sz w:val="20"/>
                              </w:rPr>
                              <w:t xml:space="preserve"> </w:t>
                            </w:r>
                            <w:r w:rsidR="005B4910">
                              <w:rPr>
                                <w:i/>
                                <w:color w:val="0000FF"/>
                                <w:sz w:val="20"/>
                              </w:rPr>
                              <w:t>Oceanografia</w:t>
                            </w:r>
                            <w:r w:rsidR="005B4910">
                              <w:rPr>
                                <w:sz w:val="20"/>
                              </w:rPr>
                              <w:t xml:space="preserve"> </w:t>
                            </w:r>
                            <w:r w:rsidR="00ED42D9">
                              <w:rPr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14:paraId="7D5CC97A" w14:textId="4094A839" w:rsidR="00845476" w:rsidRDefault="00845476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Studia ……</w:t>
                            </w:r>
                            <w:r w:rsidR="005B4910">
                              <w:rPr>
                                <w:i/>
                                <w:color w:val="0000FF"/>
                                <w:sz w:val="20"/>
                              </w:rPr>
                              <w:t>1</w:t>
                            </w:r>
                            <w:r w:rsidR="00077893">
                              <w:rPr>
                                <w:sz w:val="20"/>
                              </w:rPr>
                              <w:t>.</w:t>
                            </w:r>
                            <w:r w:rsidR="00203BC6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 stopnia</w:t>
                            </w:r>
                          </w:p>
                          <w:p w14:paraId="6BAA3C23" w14:textId="4B7AE783" w:rsidR="001B0CB1" w:rsidRDefault="00845476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Rok studiów</w:t>
                            </w:r>
                            <w:r w:rsidR="00203BC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</w:t>
                            </w:r>
                            <w:r w:rsidR="005B4910">
                              <w:rPr>
                                <w:i/>
                                <w:color w:val="0000FF"/>
                                <w:sz w:val="20"/>
                              </w:rPr>
                              <w:t xml:space="preserve">II </w:t>
                            </w:r>
                            <w:r w:rsidR="003C0A69">
                              <w:rPr>
                                <w:sz w:val="20"/>
                              </w:rPr>
                              <w:t>………………………</w:t>
                            </w:r>
                            <w:r w:rsidR="008842F3">
                              <w:rPr>
                                <w:sz w:val="20"/>
                              </w:rPr>
                              <w:t>…….</w:t>
                            </w:r>
                            <w:r w:rsidR="003C0A69">
                              <w:rPr>
                                <w:sz w:val="20"/>
                              </w:rPr>
                              <w:t>……………………………………………………………….</w:t>
                            </w:r>
                            <w:r w:rsidR="00203BC6">
                              <w:rPr>
                                <w:sz w:val="20"/>
                              </w:rPr>
                              <w:t>…</w:t>
                            </w:r>
                          </w:p>
                          <w:p w14:paraId="7CD1FD6D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178" id="Text Box 27" o:spid="_x0000_s1032" type="#_x0000_t202" style="position:absolute;margin-left:51.2pt;margin-top:6.1pt;width:474.75pt;height:8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" fillcolor="#eaeaea" stroked="f">
                <v:textbox>
                  <w:txbxContent>
                    <w:p w14:paraId="7E5E2921" w14:textId="5B1B054F" w:rsidR="00845476" w:rsidRDefault="001B0CB1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Kierunek:</w:t>
                      </w:r>
                      <w:r w:rsidR="00ED42D9">
                        <w:rPr>
                          <w:sz w:val="20"/>
                        </w:rPr>
                        <w:t xml:space="preserve"> </w:t>
                      </w:r>
                      <w:r w:rsidR="005B4910">
                        <w:rPr>
                          <w:i/>
                          <w:color w:val="0000FF"/>
                          <w:sz w:val="20"/>
                        </w:rPr>
                        <w:t>Oceanografia</w:t>
                      </w:r>
                      <w:r w:rsidR="005B4910">
                        <w:rPr>
                          <w:sz w:val="20"/>
                        </w:rPr>
                        <w:t xml:space="preserve"> </w:t>
                      </w:r>
                      <w:r w:rsidR="00ED42D9">
                        <w:rPr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14:paraId="7D5CC97A" w14:textId="4094A839" w:rsidR="00845476" w:rsidRDefault="00845476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Studia ……</w:t>
                      </w:r>
                      <w:r w:rsidR="005B4910">
                        <w:rPr>
                          <w:i/>
                          <w:color w:val="0000FF"/>
                          <w:sz w:val="20"/>
                        </w:rPr>
                        <w:t>1</w:t>
                      </w:r>
                      <w:r w:rsidR="00077893">
                        <w:rPr>
                          <w:sz w:val="20"/>
                        </w:rPr>
                        <w:t>.</w:t>
                      </w:r>
                      <w:r w:rsidR="00203BC6">
                        <w:rPr>
                          <w:sz w:val="20"/>
                        </w:rPr>
                        <w:t>…</w:t>
                      </w:r>
                      <w:r>
                        <w:rPr>
                          <w:sz w:val="20"/>
                        </w:rPr>
                        <w:t>. stopnia</w:t>
                      </w:r>
                    </w:p>
                    <w:p w14:paraId="6BAA3C23" w14:textId="4B7AE783" w:rsidR="001B0CB1" w:rsidRDefault="00845476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Rok studiów</w:t>
                      </w:r>
                      <w:r w:rsidR="00203BC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</w:t>
                      </w:r>
                      <w:r w:rsidR="005B4910">
                        <w:rPr>
                          <w:i/>
                          <w:color w:val="0000FF"/>
                          <w:sz w:val="20"/>
                        </w:rPr>
                        <w:t xml:space="preserve">II </w:t>
                      </w:r>
                      <w:r w:rsidR="003C0A69">
                        <w:rPr>
                          <w:sz w:val="20"/>
                        </w:rPr>
                        <w:t>………………………</w:t>
                      </w:r>
                      <w:r w:rsidR="008842F3">
                        <w:rPr>
                          <w:sz w:val="20"/>
                        </w:rPr>
                        <w:t>…….</w:t>
                      </w:r>
                      <w:r w:rsidR="003C0A69">
                        <w:rPr>
                          <w:sz w:val="20"/>
                        </w:rPr>
                        <w:t>……………………………………………………………….</w:t>
                      </w:r>
                      <w:r w:rsidR="00203BC6">
                        <w:rPr>
                          <w:sz w:val="20"/>
                        </w:rPr>
                        <w:t>…</w:t>
                      </w:r>
                    </w:p>
                    <w:p w14:paraId="7CD1FD6D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B01779" w14:textId="77777777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E8123FE" w14:textId="2204726C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B4EB977" w14:textId="78A1E3D9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62DDD2E" w14:textId="68447CD9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88AE41C" w14:textId="7C6461FA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35DDB12" w14:textId="18076C0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2A9ED4D" w14:textId="688EE2B2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C015973" w14:textId="06C83A01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08F234" wp14:editId="51CE0D9D">
                <wp:simplePos x="0" y="0"/>
                <wp:positionH relativeFrom="margin">
                  <wp:posOffset>634770</wp:posOffset>
                </wp:positionH>
                <wp:positionV relativeFrom="paragraph">
                  <wp:posOffset>87407</wp:posOffset>
                </wp:positionV>
                <wp:extent cx="6044598" cy="488950"/>
                <wp:effectExtent l="0" t="0" r="0" b="635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98" cy="488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0EF73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Opiekun ze strony Instytutu:</w:t>
                            </w:r>
                          </w:p>
                          <w:p w14:paraId="12F5E94D" w14:textId="1BED3FE4" w:rsidR="005B4910" w:rsidRPr="004B7A11" w:rsidRDefault="005B4910" w:rsidP="005B4910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</w:rPr>
                              <w:t>mgr Maciej Mańko</w:t>
                            </w:r>
                          </w:p>
                          <w:p w14:paraId="2D8F113B" w14:textId="7F03E059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F234" id="Text Box 28" o:spid="_x0000_s1033" type="#_x0000_t202" style="position:absolute;margin-left:50pt;margin-top:6.9pt;width:475.95pt;height:3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" fillcolor="#eaeaea" stroked="f">
                <v:textbox>
                  <w:txbxContent>
                    <w:p w14:paraId="7F20EF73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Opiekun ze strony Instytutu:</w:t>
                      </w:r>
                    </w:p>
                    <w:p w14:paraId="12F5E94D" w14:textId="1BED3FE4" w:rsidR="005B4910" w:rsidRPr="004B7A11" w:rsidRDefault="005B4910" w:rsidP="005B4910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i/>
                          <w:color w:val="0000FF"/>
                          <w:sz w:val="20"/>
                        </w:rPr>
                        <w:t>mgr Maciej Mańko</w:t>
                      </w:r>
                    </w:p>
                    <w:p w14:paraId="2D8F113B" w14:textId="7F03E059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14646" w14:textId="09BF3105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981DFCB" w14:textId="4EBF65D9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6734C09" w14:textId="3E59930D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6038AE37" w14:textId="4E36F882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79804F9D" w14:textId="40FA9E2E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40872A" wp14:editId="21D4CCB2">
                <wp:simplePos x="0" y="0"/>
                <wp:positionH relativeFrom="column">
                  <wp:posOffset>628832</wp:posOffset>
                </wp:positionH>
                <wp:positionV relativeFrom="paragraph">
                  <wp:posOffset>10300</wp:posOffset>
                </wp:positionV>
                <wp:extent cx="6031898" cy="717550"/>
                <wp:effectExtent l="0" t="0" r="6985" b="635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98" cy="717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B3F90" w14:textId="0C1C2483" w:rsidR="005B4910" w:rsidRPr="004B7A11" w:rsidRDefault="001B0CB1" w:rsidP="005B4910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Miejsce praktyk</w:t>
                            </w:r>
                            <w:r w:rsidR="00D02A8E">
                              <w:rPr>
                                <w:sz w:val="20"/>
                              </w:rPr>
                              <w:t>i:</w:t>
                            </w:r>
                            <w:r w:rsidR="005B4910">
                              <w:rPr>
                                <w:sz w:val="20"/>
                              </w:rPr>
                              <w:tab/>
                            </w:r>
                            <w:r w:rsidR="005B4910">
                              <w:rPr>
                                <w:sz w:val="20"/>
                              </w:rPr>
                              <w:tab/>
                            </w:r>
                            <w:r w:rsidR="005B4910">
                              <w:rPr>
                                <w:sz w:val="20"/>
                              </w:rPr>
                              <w:tab/>
                            </w:r>
                            <w:r w:rsidR="005B4910">
                              <w:rPr>
                                <w:i/>
                                <w:color w:val="0000FF"/>
                                <w:sz w:val="20"/>
                              </w:rPr>
                              <w:t xml:space="preserve">Laboratorium badawcze </w:t>
                            </w:r>
                            <w:proofErr w:type="spellStart"/>
                            <w:r w:rsidR="005B4910">
                              <w:rPr>
                                <w:i/>
                                <w:color w:val="0000FF"/>
                                <w:sz w:val="20"/>
                              </w:rPr>
                              <w:t>EkoLab</w:t>
                            </w:r>
                            <w:proofErr w:type="spellEnd"/>
                          </w:p>
                          <w:p w14:paraId="5C326E86" w14:textId="77777777" w:rsidR="005B4910" w:rsidRPr="004B7A11" w:rsidRDefault="005B4910" w:rsidP="005B4910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</w:rPr>
                              <w:t>ul. Kowalskiego14</w:t>
                            </w:r>
                          </w:p>
                          <w:p w14:paraId="15C6E439" w14:textId="77777777" w:rsidR="005B4910" w:rsidRPr="004B7A11" w:rsidRDefault="005B4910" w:rsidP="005B4910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</w:rPr>
                              <w:t>81-378 Gdynia</w:t>
                            </w:r>
                          </w:p>
                          <w:p w14:paraId="102C13E4" w14:textId="0A2E1482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872A" id="Text Box 29" o:spid="_x0000_s1034" type="#_x0000_t202" style="position:absolute;margin-left:49.5pt;margin-top:.8pt;width:474.95pt;height:5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" fillcolor="#eaeaea" stroked="f">
                <v:textbox>
                  <w:txbxContent>
                    <w:p w14:paraId="7E2B3F90" w14:textId="0C1C2483" w:rsidR="005B4910" w:rsidRPr="004B7A11" w:rsidRDefault="001B0CB1" w:rsidP="005B4910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Miejsce praktyk</w:t>
                      </w:r>
                      <w:r w:rsidR="00D02A8E">
                        <w:rPr>
                          <w:sz w:val="20"/>
                        </w:rPr>
                        <w:t>i:</w:t>
                      </w:r>
                      <w:r w:rsidR="005B4910">
                        <w:rPr>
                          <w:sz w:val="20"/>
                        </w:rPr>
                        <w:tab/>
                      </w:r>
                      <w:r w:rsidR="005B4910">
                        <w:rPr>
                          <w:sz w:val="20"/>
                        </w:rPr>
                        <w:tab/>
                      </w:r>
                      <w:r w:rsidR="005B4910">
                        <w:rPr>
                          <w:sz w:val="20"/>
                        </w:rPr>
                        <w:tab/>
                      </w:r>
                      <w:r w:rsidR="005B4910">
                        <w:rPr>
                          <w:i/>
                          <w:color w:val="0000FF"/>
                          <w:sz w:val="20"/>
                        </w:rPr>
                        <w:t xml:space="preserve">Laboratorium badawcze </w:t>
                      </w:r>
                      <w:proofErr w:type="spellStart"/>
                      <w:r w:rsidR="005B4910">
                        <w:rPr>
                          <w:i/>
                          <w:color w:val="0000FF"/>
                          <w:sz w:val="20"/>
                        </w:rPr>
                        <w:t>EkoLab</w:t>
                      </w:r>
                      <w:proofErr w:type="spellEnd"/>
                    </w:p>
                    <w:p w14:paraId="5C326E86" w14:textId="77777777" w:rsidR="005B4910" w:rsidRPr="004B7A11" w:rsidRDefault="005B4910" w:rsidP="005B4910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i/>
                          <w:color w:val="0000FF"/>
                          <w:sz w:val="20"/>
                        </w:rPr>
                        <w:t>ul. Kowalskiego14</w:t>
                      </w:r>
                    </w:p>
                    <w:p w14:paraId="15C6E439" w14:textId="77777777" w:rsidR="005B4910" w:rsidRPr="004B7A11" w:rsidRDefault="005B4910" w:rsidP="005B4910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i/>
                          <w:color w:val="0000FF"/>
                          <w:sz w:val="20"/>
                        </w:rPr>
                        <w:t>81-378 Gdynia</w:t>
                      </w:r>
                    </w:p>
                    <w:p w14:paraId="102C13E4" w14:textId="0A2E1482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7B3FDB" w14:textId="65DAD774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754D9E48" w14:textId="5E884B3C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3DBE154F" w14:textId="7E07326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04459EE" w14:textId="07F9F630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93ADE53" w14:textId="6DA4B9DC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E1AAA" wp14:editId="278DF0BE">
                <wp:simplePos x="0" y="0"/>
                <wp:positionH relativeFrom="column">
                  <wp:posOffset>630872</wp:posOffset>
                </wp:positionH>
                <wp:positionV relativeFrom="paragraph">
                  <wp:posOffset>145733</wp:posOffset>
                </wp:positionV>
                <wp:extent cx="6031865" cy="533400"/>
                <wp:effectExtent l="0" t="0" r="6985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334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3B4A1" w14:textId="56E3776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Prowadzący </w:t>
                            </w:r>
                            <w:r w:rsidR="00DC23F7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ę</w:t>
                            </w:r>
                            <w:r>
                              <w:rPr>
                                <w:sz w:val="20"/>
                              </w:rPr>
                              <w:t xml:space="preserve"> ze strony </w:t>
                            </w:r>
                            <w:r w:rsidR="005B4910">
                              <w:rPr>
                                <w:sz w:val="20"/>
                              </w:rPr>
                              <w:t>zakładu pracy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075338C" w14:textId="77777777" w:rsidR="001B0CB1" w:rsidRPr="00BD18A7" w:rsidRDefault="001B0CB1" w:rsidP="001B0CB1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925BC">
                              <w:rPr>
                                <w:sz w:val="20"/>
                              </w:rPr>
                              <w:t xml:space="preserve"> </w:t>
                            </w:r>
                            <w:r w:rsidR="00C925BC">
                              <w:rPr>
                                <w:sz w:val="20"/>
                              </w:rPr>
                              <w:tab/>
                            </w:r>
                            <w:r w:rsidR="00C925BC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B473807" w14:textId="171FAAFC" w:rsidR="001B0CB1" w:rsidRDefault="005B4910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</w:rPr>
                              <w:t>mgr Joanna Kowalska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1AAA" id="Text Box 30" o:spid="_x0000_s1035" type="#_x0000_t202" style="position:absolute;margin-left:49.65pt;margin-top:11.5pt;width:474.9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" fillcolor="#eaeaea" stroked="f">
                <v:textbox>
                  <w:txbxContent>
                    <w:p w14:paraId="1043B4A1" w14:textId="56E3776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Prowadzący </w:t>
                      </w:r>
                      <w:r w:rsidR="00DC23F7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ę</w:t>
                      </w:r>
                      <w:r>
                        <w:rPr>
                          <w:sz w:val="20"/>
                        </w:rPr>
                        <w:t xml:space="preserve"> ze strony </w:t>
                      </w:r>
                      <w:r w:rsidR="005B4910">
                        <w:rPr>
                          <w:sz w:val="20"/>
                        </w:rPr>
                        <w:t>zakładu pracy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1075338C" w14:textId="77777777" w:rsidR="001B0CB1" w:rsidRPr="00BD18A7" w:rsidRDefault="001B0CB1" w:rsidP="001B0CB1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C925BC">
                        <w:rPr>
                          <w:sz w:val="20"/>
                        </w:rPr>
                        <w:t xml:space="preserve"> </w:t>
                      </w:r>
                      <w:r w:rsidR="00C925BC">
                        <w:rPr>
                          <w:sz w:val="20"/>
                        </w:rPr>
                        <w:tab/>
                      </w:r>
                      <w:r w:rsidR="00C925BC">
                        <w:rPr>
                          <w:sz w:val="20"/>
                        </w:rPr>
                        <w:tab/>
                      </w:r>
                    </w:p>
                    <w:p w14:paraId="7B473807" w14:textId="171FAAFC" w:rsidR="001B0CB1" w:rsidRDefault="005B4910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i/>
                          <w:color w:val="0000FF"/>
                          <w:sz w:val="20"/>
                        </w:rPr>
                        <w:t>mgr Joanna Kowalska</w:t>
                      </w:r>
                    </w:p>
                  </w:txbxContent>
                </v:textbox>
              </v:shape>
            </w:pict>
          </mc:Fallback>
        </mc:AlternateContent>
      </w:r>
    </w:p>
    <w:p w14:paraId="026FC7FC" w14:textId="14CA2A6A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557BA02" w14:textId="6ADCC7D1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61879FB1" w14:textId="46AEE444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B06264A" w14:textId="078A4EB4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5F7A852" w14:textId="59B6DDA4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1E5BE" wp14:editId="7413339F">
                <wp:simplePos x="0" y="0"/>
                <wp:positionH relativeFrom="column">
                  <wp:posOffset>626110</wp:posOffset>
                </wp:positionH>
                <wp:positionV relativeFrom="paragraph">
                  <wp:posOffset>110808</wp:posOffset>
                </wp:positionV>
                <wp:extent cx="6036628" cy="500332"/>
                <wp:effectExtent l="0" t="0" r="254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628" cy="500332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F7D65" w14:textId="31946D3A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Okres odbywania </w:t>
                            </w:r>
                            <w:r w:rsidR="00DC23F7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E9359EB" w14:textId="77777777" w:rsidR="005B4910" w:rsidRDefault="005B4910" w:rsidP="005B4910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</w:rPr>
                              <w:t>5.09 -26.09.2020 r</w:t>
                            </w:r>
                          </w:p>
                          <w:p w14:paraId="1CDA70D9" w14:textId="15ED3F40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E5BE" id="Text Box 31" o:spid="_x0000_s1036" type="#_x0000_t202" style="position:absolute;margin-left:49.3pt;margin-top:8.75pt;width:475.35pt;height:3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" fillcolor="#eaeaea" stroked="f">
                <v:textbox>
                  <w:txbxContent>
                    <w:p w14:paraId="54DF7D65" w14:textId="31946D3A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Okres odbywania </w:t>
                      </w:r>
                      <w:r w:rsidR="00DC23F7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1E9359EB" w14:textId="77777777" w:rsidR="005B4910" w:rsidRDefault="005B4910" w:rsidP="005B4910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i/>
                          <w:color w:val="0000FF"/>
                          <w:sz w:val="20"/>
                        </w:rPr>
                        <w:t>5.09 -26.09.2020 r</w:t>
                      </w:r>
                    </w:p>
                    <w:p w14:paraId="1CDA70D9" w14:textId="15ED3F40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01178D" w14:textId="0C90E535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9F133D2" w14:textId="1B471830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55DD097" w14:textId="673F7CCC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B17E768" w14:textId="78DD2509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7F153D3F" w14:textId="2A10D3C9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11A19" wp14:editId="61BD27D4">
                <wp:simplePos x="0" y="0"/>
                <wp:positionH relativeFrom="margin">
                  <wp:posOffset>626110</wp:posOffset>
                </wp:positionH>
                <wp:positionV relativeFrom="paragraph">
                  <wp:posOffset>52070</wp:posOffset>
                </wp:positionV>
                <wp:extent cx="6036628" cy="508000"/>
                <wp:effectExtent l="0" t="0" r="2540" b="635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628" cy="508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92E4F" w14:textId="2527A994" w:rsidR="001B0CB1" w:rsidRDefault="00DC23F7" w:rsidP="001B0C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Liczba godzin</w:t>
                            </w:r>
                            <w:r w:rsidR="001B0CB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1B0CB1"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i</w:t>
                            </w:r>
                            <w:r w:rsidR="00EE1788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B82589B" w14:textId="737EAE7C" w:rsidR="001B0CB1" w:rsidRPr="001B0CB1" w:rsidRDefault="005B4910" w:rsidP="001B0CB1">
                            <w:pPr>
                              <w:rPr>
                                <w:i/>
                                <w:color w:val="0000FF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FF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FF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FF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1A19" id="Text Box 32" o:spid="_x0000_s1037" type="#_x0000_t202" style="position:absolute;margin-left:49.3pt;margin-top:4.1pt;width:475.3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" fillcolor="#eaeaea" stroked="f">
                <v:textbox>
                  <w:txbxContent>
                    <w:p w14:paraId="4D492E4F" w14:textId="2527A994" w:rsidR="001B0CB1" w:rsidRDefault="00DC23F7" w:rsidP="001B0C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Liczba godzin</w:t>
                      </w:r>
                      <w:r w:rsidR="001B0CB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</w:t>
                      </w:r>
                      <w:r w:rsidR="001B0CB1"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i</w:t>
                      </w:r>
                      <w:r w:rsidR="00EE1788">
                        <w:rPr>
                          <w:sz w:val="20"/>
                        </w:rPr>
                        <w:t>:</w:t>
                      </w:r>
                    </w:p>
                    <w:p w14:paraId="0B82589B" w14:textId="737EAE7C" w:rsidR="001B0CB1" w:rsidRPr="001B0CB1" w:rsidRDefault="005B4910" w:rsidP="001B0CB1">
                      <w:pPr>
                        <w:rPr>
                          <w:i/>
                          <w:color w:val="0000FF"/>
                          <w:szCs w:val="16"/>
                        </w:rPr>
                      </w:pPr>
                      <w:r>
                        <w:rPr>
                          <w:i/>
                          <w:color w:val="0000FF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0000FF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0000FF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0000FF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0000FF"/>
                          <w:sz w:val="20"/>
                        </w:rP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B8A20" w14:textId="2E14CEE8" w:rsidR="00873CE3" w:rsidRPr="004D6216" w:rsidRDefault="000412FE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F778C7" wp14:editId="317E52FD">
                <wp:simplePos x="0" y="0"/>
                <wp:positionH relativeFrom="column">
                  <wp:posOffset>-590550</wp:posOffset>
                </wp:positionH>
                <wp:positionV relativeFrom="paragraph">
                  <wp:posOffset>170815</wp:posOffset>
                </wp:positionV>
                <wp:extent cx="1211580" cy="9906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42226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Kierownik SPZ WOiG</w:t>
                            </w:r>
                          </w:p>
                          <w:p w14:paraId="06DEC5E1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dr Kamil Nowiński</w:t>
                            </w:r>
                          </w:p>
                          <w:p w14:paraId="2B5A0A74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="00D22E43"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Jana </w:t>
                            </w: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Bażyńskiego 4</w:t>
                            </w:r>
                          </w:p>
                          <w:p w14:paraId="384FC315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80-952 Gdańsk</w:t>
                            </w:r>
                          </w:p>
                          <w:p w14:paraId="66FBC648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3F2A733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tel. (058) 523 65 10 </w:t>
                            </w:r>
                          </w:p>
                          <w:p w14:paraId="6F0530B5" w14:textId="232A7390" w:rsidR="00921619" w:rsidRPr="00D22E43" w:rsidRDefault="00FC3B01" w:rsidP="00D02A8E">
                            <w:pPr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kamil.nowinski</w:t>
                            </w:r>
                            <w:r w:rsidR="00013AF7"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@</w:t>
                            </w:r>
                            <w:r w:rsidR="00D02A8E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ug.edu.pl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78C7" id="Text Box 16" o:spid="_x0000_s1038" type="#_x0000_t202" style="position:absolute;margin-left:-46.5pt;margin-top:13.45pt;width:95.4pt;height:7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" filled="f" stroked="f">
                <v:textbox>
                  <w:txbxContent>
                    <w:p w14:paraId="2E442226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Kierownik SPZ WOiG</w:t>
                      </w:r>
                    </w:p>
                    <w:p w14:paraId="06DEC5E1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dr Kamil Nowiński</w:t>
                      </w:r>
                    </w:p>
                    <w:p w14:paraId="2B5A0A74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ul. </w:t>
                      </w:r>
                      <w:r w:rsidR="00D22E43"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Jana </w:t>
                      </w: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Bażyńskiego 4</w:t>
                      </w:r>
                    </w:p>
                    <w:p w14:paraId="384FC315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80-952 Gdańsk</w:t>
                      </w:r>
                    </w:p>
                    <w:p w14:paraId="66FBC648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</w:p>
                    <w:p w14:paraId="63F2A733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tel. (058) 523 65 10 </w:t>
                      </w:r>
                    </w:p>
                    <w:p w14:paraId="6F0530B5" w14:textId="232A7390" w:rsidR="00921619" w:rsidRPr="00D22E43" w:rsidRDefault="00FC3B01" w:rsidP="00D02A8E">
                      <w:pPr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kamil.nowinski</w:t>
                      </w:r>
                      <w:r w:rsidR="00013AF7"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@</w:t>
                      </w:r>
                      <w:r w:rsidR="00D02A8E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ug.edu.pl</w:t>
                      </w:r>
                    </w:p>
                  </w:txbxContent>
                </v:textbox>
              </v:shape>
            </w:pict>
          </mc:Fallback>
        </mc:AlternateContent>
      </w:r>
    </w:p>
    <w:p w14:paraId="3D4EF1B9" w14:textId="77777777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89C290A" w14:textId="362B5D2B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39DF2E83" w14:textId="77777777" w:rsidR="00873CE3" w:rsidRPr="004D6216" w:rsidRDefault="00873CE3" w:rsidP="004B7A11">
      <w:pPr>
        <w:pStyle w:val="Lista"/>
        <w:jc w:val="left"/>
        <w:rPr>
          <w:rFonts w:cs="Times New Roman"/>
          <w:sz w:val="20"/>
        </w:rPr>
        <w:sectPr w:rsidR="00873CE3" w:rsidRPr="004D6216" w:rsidSect="006A2328">
          <w:footerReference w:type="default" r:id="rId11"/>
          <w:footnotePr>
            <w:pos w:val="beneathText"/>
          </w:footnotePr>
          <w:type w:val="continuous"/>
          <w:pgSz w:w="11905" w:h="16837"/>
          <w:pgMar w:top="964" w:right="964" w:bottom="964" w:left="964" w:header="708" w:footer="708" w:gutter="0"/>
          <w:pgNumType w:start="1"/>
          <w:cols w:space="708"/>
          <w:docGrid w:linePitch="360"/>
        </w:sectPr>
      </w:pPr>
    </w:p>
    <w:p w14:paraId="4208352D" w14:textId="666AF847" w:rsidR="00C925BC" w:rsidRPr="004D6216" w:rsidRDefault="00CE7897">
      <w:pPr>
        <w:rPr>
          <w:sz w:val="20"/>
        </w:rPr>
      </w:pPr>
      <w:r w:rsidRPr="004D6216"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3B6C0" wp14:editId="18E755D7">
                <wp:simplePos x="0" y="0"/>
                <wp:positionH relativeFrom="margin">
                  <wp:align>right</wp:align>
                </wp:positionH>
                <wp:positionV relativeFrom="paragraph">
                  <wp:posOffset>-112713</wp:posOffset>
                </wp:positionV>
                <wp:extent cx="2743200" cy="925033"/>
                <wp:effectExtent l="0" t="0" r="0" b="889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D80D9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64B413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B721B3" w14:textId="77777777" w:rsidR="0039658C" w:rsidRPr="00C925BC" w:rsidRDefault="0039658C" w:rsidP="0039658C">
                            <w:pPr>
                              <w:pStyle w:val="Lista"/>
                              <w:ind w:right="255"/>
                              <w:jc w:val="center"/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925BC"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Jon </w:t>
                            </w:r>
                            <w:r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  <w:t>Kowalski</w:t>
                            </w:r>
                          </w:p>
                          <w:p w14:paraId="6662370A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E669C0" w14:textId="77777777" w:rsidR="00CE7897" w:rsidRPr="007316DA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73D2E8" w14:textId="77777777" w:rsidR="00CE7897" w:rsidRDefault="00CE7897" w:rsidP="00CE78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210F638E" w14:textId="6C6A066E" w:rsidR="00CE7897" w:rsidRPr="00CE7897" w:rsidRDefault="00CE7897" w:rsidP="00CE78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CE7897">
                              <w:rPr>
                                <w:sz w:val="16"/>
                                <w:szCs w:val="16"/>
                              </w:rPr>
                              <w:t>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B6C0" id="_x0000_s1039" type="#_x0000_t202" style="position:absolute;margin-left:164.8pt;margin-top:-8.9pt;width:3in;height:72.8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" fillcolor="#eaeaea" stroked="f">
                <v:textbox>
                  <w:txbxContent>
                    <w:p w14:paraId="1D9D80D9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64B413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B721B3" w14:textId="77777777" w:rsidR="0039658C" w:rsidRPr="00C925BC" w:rsidRDefault="0039658C" w:rsidP="0039658C">
                      <w:pPr>
                        <w:pStyle w:val="Lista"/>
                        <w:ind w:right="255"/>
                        <w:jc w:val="center"/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C925BC">
                        <w:rPr>
                          <w:i/>
                          <w:color w:val="0000FF"/>
                          <w:sz w:val="16"/>
                          <w:szCs w:val="16"/>
                        </w:rPr>
                        <w:t xml:space="preserve">Jon </w:t>
                      </w:r>
                      <w:r>
                        <w:rPr>
                          <w:i/>
                          <w:color w:val="0000FF"/>
                          <w:sz w:val="16"/>
                          <w:szCs w:val="16"/>
                        </w:rPr>
                        <w:t>Kowalski</w:t>
                      </w:r>
                    </w:p>
                    <w:p w14:paraId="6662370A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E669C0" w14:textId="77777777" w:rsidR="00CE7897" w:rsidRPr="007316DA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73D2E8" w14:textId="77777777" w:rsidR="00CE7897" w:rsidRDefault="00CE7897" w:rsidP="00CE78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210F638E" w14:textId="6C6A066E" w:rsidR="00CE7897" w:rsidRPr="00CE7897" w:rsidRDefault="00CE7897" w:rsidP="00CE78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CE7897">
                        <w:rPr>
                          <w:sz w:val="16"/>
                          <w:szCs w:val="16"/>
                        </w:rPr>
                        <w:t>mię i nazwisko studenta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621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6CA60" wp14:editId="08F89204">
                <wp:simplePos x="0" y="0"/>
                <wp:positionH relativeFrom="margin">
                  <wp:align>left</wp:align>
                </wp:positionH>
                <wp:positionV relativeFrom="paragraph">
                  <wp:posOffset>-112411</wp:posOffset>
                </wp:positionV>
                <wp:extent cx="2743200" cy="925033"/>
                <wp:effectExtent l="0" t="0" r="0" b="889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EEA1E" w14:textId="68DAAEC1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6F1FB2" w14:textId="43064D6A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60238D" w14:textId="77777777" w:rsidR="005B4910" w:rsidRPr="00B7600B" w:rsidRDefault="005B4910" w:rsidP="005B4910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600B"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Laboratorium badawcze </w:t>
                            </w:r>
                            <w:proofErr w:type="spellStart"/>
                            <w:r w:rsidRPr="00B7600B"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  <w:t>EkoLab</w:t>
                            </w:r>
                            <w:proofErr w:type="spellEnd"/>
                          </w:p>
                          <w:p w14:paraId="4485147F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3AD14C" w14:textId="77777777" w:rsidR="00CE7897" w:rsidRPr="007316DA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A87AF5" w14:textId="2BD1BEEB" w:rsidR="00CE7897" w:rsidRDefault="00CE7897" w:rsidP="00CE78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21897E58" w14:textId="77777777" w:rsidR="00CE7897" w:rsidRPr="007316DA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zakładu pracy</w:t>
                            </w:r>
                          </w:p>
                          <w:p w14:paraId="28961AA9" w14:textId="77777777" w:rsidR="00CE7897" w:rsidRDefault="00CE7897" w:rsidP="00CE7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CA60" id="_x0000_s1040" type="#_x0000_t202" style="position:absolute;margin-left:0;margin-top:-8.85pt;width:3in;height:72.8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" fillcolor="#eaeaea" stroked="f">
                <v:textbox>
                  <w:txbxContent>
                    <w:p w14:paraId="7E3EEA1E" w14:textId="68DAAEC1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6F1FB2" w14:textId="43064D6A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60238D" w14:textId="77777777" w:rsidR="005B4910" w:rsidRPr="00B7600B" w:rsidRDefault="005B4910" w:rsidP="005B4910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7600B">
                        <w:rPr>
                          <w:i/>
                          <w:color w:val="0000FF"/>
                          <w:sz w:val="16"/>
                          <w:szCs w:val="16"/>
                        </w:rPr>
                        <w:t xml:space="preserve">Laboratorium badawcze </w:t>
                      </w:r>
                      <w:proofErr w:type="spellStart"/>
                      <w:r w:rsidRPr="00B7600B">
                        <w:rPr>
                          <w:i/>
                          <w:color w:val="0000FF"/>
                          <w:sz w:val="16"/>
                          <w:szCs w:val="16"/>
                        </w:rPr>
                        <w:t>EkoLab</w:t>
                      </w:r>
                      <w:proofErr w:type="spellEnd"/>
                    </w:p>
                    <w:p w14:paraId="4485147F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3AD14C" w14:textId="77777777" w:rsidR="00CE7897" w:rsidRPr="007316DA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A87AF5" w14:textId="2BD1BEEB" w:rsidR="00CE7897" w:rsidRDefault="00CE7897" w:rsidP="00CE78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21897E58" w14:textId="77777777" w:rsidR="00CE7897" w:rsidRPr="007316DA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zakładu pracy</w:t>
                      </w:r>
                    </w:p>
                    <w:p w14:paraId="28961AA9" w14:textId="77777777" w:rsidR="00CE7897" w:rsidRDefault="00CE7897" w:rsidP="00CE789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CD42A" w14:textId="2D4B9FB5" w:rsidR="00C925BC" w:rsidRPr="004D6216" w:rsidRDefault="00C925BC">
      <w:pPr>
        <w:rPr>
          <w:sz w:val="20"/>
        </w:rPr>
      </w:pPr>
    </w:p>
    <w:p w14:paraId="4B9440C6" w14:textId="77777777" w:rsidR="00C925BC" w:rsidRPr="004D6216" w:rsidRDefault="00C925BC">
      <w:pPr>
        <w:rPr>
          <w:sz w:val="20"/>
        </w:rPr>
      </w:pPr>
    </w:p>
    <w:p w14:paraId="1185CCE4" w14:textId="77777777" w:rsidR="00C925BC" w:rsidRPr="004D6216" w:rsidRDefault="00C925BC">
      <w:pPr>
        <w:rPr>
          <w:sz w:val="20"/>
        </w:rPr>
      </w:pPr>
    </w:p>
    <w:p w14:paraId="5511FBF4" w14:textId="77777777" w:rsidR="00C925BC" w:rsidRPr="004D6216" w:rsidRDefault="00C925BC">
      <w:pPr>
        <w:rPr>
          <w:sz w:val="20"/>
        </w:rPr>
      </w:pPr>
    </w:p>
    <w:p w14:paraId="2DFB912A" w14:textId="77777777" w:rsidR="000A178D" w:rsidRPr="004D6216" w:rsidRDefault="000A178D">
      <w:pPr>
        <w:rPr>
          <w:sz w:val="20"/>
        </w:rPr>
      </w:pPr>
    </w:p>
    <w:p w14:paraId="26FCC3B6" w14:textId="77777777" w:rsidR="000A178D" w:rsidRPr="004D6216" w:rsidRDefault="000A178D">
      <w:pPr>
        <w:rPr>
          <w:sz w:val="20"/>
        </w:rPr>
      </w:pPr>
    </w:p>
    <w:p w14:paraId="49ECF396" w14:textId="77777777" w:rsidR="000A178D" w:rsidRPr="004D6216" w:rsidRDefault="006C3377">
      <w:pPr>
        <w:pStyle w:val="Nagwek3"/>
        <w:rPr>
          <w:rFonts w:ascii="Times New Roman" w:hAnsi="Times New Roman"/>
          <w:smallCaps/>
          <w:sz w:val="36"/>
          <w:szCs w:val="36"/>
        </w:rPr>
      </w:pPr>
      <w:r w:rsidRPr="004D6216">
        <w:rPr>
          <w:rFonts w:ascii="Times New Roman" w:hAnsi="Times New Roman"/>
          <w:smallCaps/>
          <w:sz w:val="36"/>
          <w:szCs w:val="36"/>
        </w:rPr>
        <w:t>Karta P</w:t>
      </w:r>
      <w:r w:rsidR="000A178D" w:rsidRPr="004D6216">
        <w:rPr>
          <w:rFonts w:ascii="Times New Roman" w:hAnsi="Times New Roman"/>
          <w:smallCaps/>
          <w:sz w:val="36"/>
          <w:szCs w:val="36"/>
        </w:rPr>
        <w:t>racy</w:t>
      </w:r>
    </w:p>
    <w:p w14:paraId="22498C7F" w14:textId="6FCE5D5B" w:rsidR="000A178D" w:rsidRPr="004D6216" w:rsidRDefault="000A178D">
      <w:pPr>
        <w:rPr>
          <w:sz w:val="28"/>
          <w:szCs w:val="2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6A2328" w14:paraId="5E437C70" w14:textId="77777777" w:rsidTr="00DA4BCD">
        <w:trPr>
          <w:cantSplit/>
          <w:trHeight w:val="739"/>
        </w:trPr>
        <w:tc>
          <w:tcPr>
            <w:tcW w:w="392" w:type="dxa"/>
            <w:textDirection w:val="btLr"/>
          </w:tcPr>
          <w:p w14:paraId="399DE777" w14:textId="77777777" w:rsidR="006A2328" w:rsidRDefault="006A2328" w:rsidP="00DA4BC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79C5A561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2E6682AF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2DB04493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39658C" w:rsidRPr="004A22D4" w14:paraId="5572255F" w14:textId="77777777" w:rsidTr="00DA4BCD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5E09C800" w14:textId="7525CAFC" w:rsidR="0039658C" w:rsidRPr="004A22D4" w:rsidRDefault="0039658C" w:rsidP="0039658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 xml:space="preserve">5. </w:t>
            </w:r>
            <w:r>
              <w:rPr>
                <w:rFonts w:ascii="Arial Narrow" w:hAnsi="Arial Narrow"/>
                <w:i/>
                <w:color w:val="0000FF"/>
              </w:rPr>
              <w:t>09</w:t>
            </w:r>
            <w:r w:rsidRPr="004A22D4">
              <w:rPr>
                <w:rFonts w:ascii="Arial Narrow" w:hAnsi="Arial Narrow"/>
                <w:i/>
                <w:color w:val="0000FF"/>
              </w:rPr>
              <w:t>. 20</w:t>
            </w:r>
            <w:r>
              <w:rPr>
                <w:rFonts w:ascii="Arial Narrow" w:hAnsi="Arial Narrow"/>
                <w:i/>
                <w:color w:val="0000FF"/>
              </w:rPr>
              <w:t>2</w:t>
            </w:r>
            <w:r>
              <w:rPr>
                <w:rFonts w:ascii="Arial Narrow" w:hAnsi="Arial Narrow"/>
                <w:i/>
                <w:color w:val="0000FF"/>
              </w:rPr>
              <w:t>1</w:t>
            </w:r>
          </w:p>
        </w:tc>
        <w:tc>
          <w:tcPr>
            <w:tcW w:w="993" w:type="dxa"/>
            <w:vAlign w:val="center"/>
          </w:tcPr>
          <w:p w14:paraId="384A96BF" w14:textId="010C979D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3 godz.</w:t>
            </w:r>
          </w:p>
        </w:tc>
        <w:tc>
          <w:tcPr>
            <w:tcW w:w="6804" w:type="dxa"/>
            <w:vAlign w:val="center"/>
          </w:tcPr>
          <w:p w14:paraId="2085E2B3" w14:textId="5B2111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Szkolenie BHP</w:t>
            </w:r>
          </w:p>
        </w:tc>
        <w:tc>
          <w:tcPr>
            <w:tcW w:w="1842" w:type="dxa"/>
            <w:vAlign w:val="center"/>
          </w:tcPr>
          <w:p w14:paraId="4B56A12D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39658C" w:rsidRPr="004A22D4" w14:paraId="6C71463B" w14:textId="77777777" w:rsidTr="00DA4BCD">
        <w:trPr>
          <w:trHeight w:hRule="exact" w:val="1985"/>
        </w:trPr>
        <w:tc>
          <w:tcPr>
            <w:tcW w:w="392" w:type="dxa"/>
            <w:vMerge/>
          </w:tcPr>
          <w:p w14:paraId="1710882E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7044F7F1" w14:textId="726BE894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2 godz.</w:t>
            </w:r>
          </w:p>
        </w:tc>
        <w:tc>
          <w:tcPr>
            <w:tcW w:w="6804" w:type="dxa"/>
            <w:vAlign w:val="center"/>
          </w:tcPr>
          <w:p w14:paraId="20E8D156" w14:textId="30C657EC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 xml:space="preserve">Pobieranie próbek wody morskiej z </w:t>
            </w:r>
            <w:proofErr w:type="spellStart"/>
            <w:r>
              <w:rPr>
                <w:rFonts w:ascii="Arial Narrow" w:hAnsi="Arial Narrow"/>
                <w:i/>
                <w:color w:val="0000FF"/>
              </w:rPr>
              <w:t>autosamplera</w:t>
            </w:r>
            <w:proofErr w:type="spellEnd"/>
            <w:r>
              <w:rPr>
                <w:rFonts w:ascii="Arial Narrow" w:hAnsi="Arial Narrow"/>
                <w:i/>
                <w:color w:val="0000FF"/>
              </w:rPr>
              <w:t xml:space="preserve">, obsługa programu sterującego sondami do pomiaru S i T, </w:t>
            </w:r>
            <w:proofErr w:type="spellStart"/>
            <w:r>
              <w:rPr>
                <w:rFonts w:ascii="Arial Narrow" w:hAnsi="Arial Narrow"/>
                <w:i/>
                <w:color w:val="0000FF"/>
              </w:rPr>
              <w:t>fluorymetrem</w:t>
            </w:r>
            <w:proofErr w:type="spellEnd"/>
            <w:r>
              <w:rPr>
                <w:rFonts w:ascii="Arial Narrow" w:hAnsi="Arial Narrow"/>
                <w:i/>
                <w:color w:val="0000FF"/>
              </w:rPr>
              <w:t xml:space="preserve"> i aparatem do pomiaru tlenu, czyszczenie i kalibracja </w:t>
            </w:r>
            <w:proofErr w:type="spellStart"/>
            <w:r>
              <w:rPr>
                <w:rFonts w:ascii="Arial Narrow" w:hAnsi="Arial Narrow"/>
                <w:i/>
                <w:color w:val="0000FF"/>
              </w:rPr>
              <w:t>ww</w:t>
            </w:r>
            <w:proofErr w:type="spellEnd"/>
            <w:r>
              <w:rPr>
                <w:rFonts w:ascii="Arial Narrow" w:hAnsi="Arial Narrow"/>
                <w:i/>
                <w:color w:val="0000FF"/>
              </w:rPr>
              <w:t xml:space="preserve"> urządzeń.</w:t>
            </w:r>
          </w:p>
        </w:tc>
        <w:tc>
          <w:tcPr>
            <w:tcW w:w="1842" w:type="dxa"/>
            <w:vAlign w:val="center"/>
          </w:tcPr>
          <w:p w14:paraId="1EB3A297" w14:textId="4427D0C6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kontrola jakości,</w:t>
            </w:r>
            <w:r>
              <w:rPr>
                <w:rFonts w:ascii="Arial Narrow" w:hAnsi="Arial Narrow"/>
                <w:i/>
                <w:color w:val="0000FF"/>
              </w:rPr>
              <w:br/>
              <w:t>Prowadzący</w:t>
            </w:r>
            <w:r>
              <w:rPr>
                <w:rFonts w:ascii="Arial Narrow" w:hAnsi="Arial Narrow"/>
                <w:i/>
                <w:color w:val="0000FF"/>
              </w:rPr>
              <w:br/>
              <w:t>Janina Kowalska</w:t>
            </w:r>
          </w:p>
        </w:tc>
      </w:tr>
      <w:tr w:rsidR="0039658C" w:rsidRPr="004A22D4" w14:paraId="2DA9F50E" w14:textId="77777777" w:rsidTr="00DA4BCD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50A03B4C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2E0FA1CF" w14:textId="4ABE8EEF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vAlign w:val="center"/>
          </w:tcPr>
          <w:p w14:paraId="28BF5BD1" w14:textId="0B7E355A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vAlign w:val="center"/>
          </w:tcPr>
          <w:p w14:paraId="50321DB1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39658C" w:rsidRPr="004A22D4" w14:paraId="7CDAC974" w14:textId="77777777" w:rsidTr="00DA4BCD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6C2AE72F" w14:textId="18C231E2" w:rsidR="0039658C" w:rsidRPr="004A22D4" w:rsidRDefault="0039658C" w:rsidP="0039658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6</w:t>
            </w:r>
            <w:r w:rsidRPr="004A22D4">
              <w:rPr>
                <w:rFonts w:ascii="Arial Narrow" w:hAnsi="Arial Narrow"/>
                <w:i/>
                <w:color w:val="0000FF"/>
              </w:rPr>
              <w:t xml:space="preserve">. </w:t>
            </w:r>
            <w:r>
              <w:rPr>
                <w:rFonts w:ascii="Arial Narrow" w:hAnsi="Arial Narrow"/>
                <w:i/>
                <w:color w:val="0000FF"/>
              </w:rPr>
              <w:t>09</w:t>
            </w:r>
            <w:r w:rsidRPr="004A22D4">
              <w:rPr>
                <w:rFonts w:ascii="Arial Narrow" w:hAnsi="Arial Narrow"/>
                <w:i/>
                <w:color w:val="0000FF"/>
              </w:rPr>
              <w:t>. 20</w:t>
            </w:r>
            <w:r>
              <w:rPr>
                <w:rFonts w:ascii="Arial Narrow" w:hAnsi="Arial Narrow"/>
                <w:i/>
                <w:color w:val="0000FF"/>
              </w:rPr>
              <w:t>2</w:t>
            </w:r>
            <w:r>
              <w:rPr>
                <w:rFonts w:ascii="Arial Narrow" w:hAnsi="Arial Narrow"/>
                <w:i/>
                <w:color w:val="0000FF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4F3F2C1" w14:textId="03D17EF6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DB4B98B" w14:textId="17005EDD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93EE4C1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39658C" w:rsidRPr="004A22D4" w14:paraId="5A1BCFFC" w14:textId="77777777" w:rsidTr="00DA4BCD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06F6564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1B013" w14:textId="0444004F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C7C1" w14:textId="3FCC76C5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824E1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77A7BB68" w14:textId="179CD574" w:rsidR="00AE1756" w:rsidRPr="004D6216" w:rsidRDefault="00AE1756" w:rsidP="00AE1756">
      <w:pPr>
        <w:jc w:val="right"/>
        <w:rPr>
          <w:b/>
        </w:rPr>
      </w:pPr>
    </w:p>
    <w:p w14:paraId="29E0B7B2" w14:textId="76BF90DA" w:rsidR="006A2328" w:rsidRDefault="006A2328" w:rsidP="006A2328">
      <w:pPr>
        <w:rPr>
          <w:sz w:val="20"/>
        </w:rPr>
      </w:pPr>
      <w:r w:rsidRPr="004D62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4F8A8" wp14:editId="091E7D9C">
                <wp:simplePos x="0" y="0"/>
                <wp:positionH relativeFrom="margin">
                  <wp:posOffset>3216910</wp:posOffset>
                </wp:positionH>
                <wp:positionV relativeFrom="paragraph">
                  <wp:posOffset>332104</wp:posOffset>
                </wp:positionV>
                <wp:extent cx="2971800" cy="1353185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531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2660A" w14:textId="77777777" w:rsidR="00383B1A" w:rsidRPr="007316DA" w:rsidRDefault="00383B1A" w:rsidP="00383B1A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1CD172A3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27AB5C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E5C196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40772D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28D177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F88D16" w14:textId="77777777" w:rsidR="00383B1A" w:rsidRPr="007316DA" w:rsidRDefault="00383B1A" w:rsidP="00383B1A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71494A13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F8A8" id="Text Box 49" o:spid="_x0000_s1041" type="#_x0000_t202" style="position:absolute;margin-left:253.3pt;margin-top:26.15pt;width:234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" fillcolor="#eaeaea" stroked="f">
                <v:textbox>
                  <w:txbxContent>
                    <w:p w14:paraId="60C2660A" w14:textId="77777777" w:rsidR="00383B1A" w:rsidRPr="007316DA" w:rsidRDefault="00383B1A" w:rsidP="00383B1A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1CD172A3" w14:textId="77777777" w:rsidR="00383B1A" w:rsidRPr="007316DA" w:rsidRDefault="00383B1A" w:rsidP="00383B1A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2A27AB5C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E5C196" w14:textId="77777777" w:rsidR="00383B1A" w:rsidRPr="007316DA" w:rsidRDefault="00383B1A" w:rsidP="00383B1A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5F40772D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28D177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F88D16" w14:textId="77777777" w:rsidR="00383B1A" w:rsidRPr="007316DA" w:rsidRDefault="00383B1A" w:rsidP="00383B1A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71494A13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D38" w:rsidRPr="004D6216">
        <w:rPr>
          <w:sz w:val="20"/>
        </w:rPr>
        <w:br w:type="column"/>
      </w:r>
      <w:r w:rsidRPr="006A2328">
        <w:rPr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24EDD6" wp14:editId="59C501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0" cy="925033"/>
                <wp:effectExtent l="0" t="0" r="0" b="889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89BF9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B496E3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0D3B30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A4672C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16C871" w14:textId="77777777" w:rsidR="006A2328" w:rsidRPr="007316DA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147F80" w14:textId="77777777" w:rsidR="006A2328" w:rsidRDefault="006A2328" w:rsidP="006A23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3D6C3348" w14:textId="77777777" w:rsidR="006A2328" w:rsidRPr="007316DA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zakładu pracy</w:t>
                            </w:r>
                          </w:p>
                          <w:p w14:paraId="7AF82C91" w14:textId="77777777" w:rsidR="006A2328" w:rsidRDefault="006A2328" w:rsidP="006A23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4EDD6" id="_x0000_s1042" type="#_x0000_t202" style="position:absolute;margin-left:0;margin-top:-.05pt;width:3in;height:72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" fillcolor="#eaeaea" stroked="f">
                <v:textbox>
                  <w:txbxContent>
                    <w:p w14:paraId="5AE89BF9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B496E3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0D3B30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A4672C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16C871" w14:textId="77777777" w:rsidR="006A2328" w:rsidRPr="007316DA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147F80" w14:textId="77777777" w:rsidR="006A2328" w:rsidRDefault="006A2328" w:rsidP="006A23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3D6C3348" w14:textId="77777777" w:rsidR="006A2328" w:rsidRPr="007316DA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zakładu pracy</w:t>
                      </w:r>
                    </w:p>
                    <w:p w14:paraId="7AF82C91" w14:textId="77777777" w:rsidR="006A2328" w:rsidRDefault="006A2328" w:rsidP="006A23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2328"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CF1F7D" wp14:editId="25F7F3AD">
                <wp:simplePos x="0" y="0"/>
                <wp:positionH relativeFrom="margin">
                  <wp:posOffset>3592195</wp:posOffset>
                </wp:positionH>
                <wp:positionV relativeFrom="paragraph">
                  <wp:posOffset>-635</wp:posOffset>
                </wp:positionV>
                <wp:extent cx="2743200" cy="925033"/>
                <wp:effectExtent l="0" t="0" r="0" b="889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2A798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7441DE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0FBEB6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141686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B0D451" w14:textId="77777777" w:rsidR="006A2328" w:rsidRPr="007316DA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CE05C2" w14:textId="77777777" w:rsidR="006A2328" w:rsidRDefault="006A2328" w:rsidP="006A23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4CBFD79D" w14:textId="77777777" w:rsidR="006A2328" w:rsidRPr="00CE7897" w:rsidRDefault="006A2328" w:rsidP="006A23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CE7897">
                              <w:rPr>
                                <w:sz w:val="16"/>
                                <w:szCs w:val="16"/>
                              </w:rPr>
                              <w:t>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1F7D" id="_x0000_s1043" type="#_x0000_t202" style="position:absolute;margin-left:282.85pt;margin-top:-.05pt;width:3in;height:72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" fillcolor="#eaeaea" stroked="f">
                <v:textbox>
                  <w:txbxContent>
                    <w:p w14:paraId="1DD2A798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7441DE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0FBEB6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141686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B0D451" w14:textId="77777777" w:rsidR="006A2328" w:rsidRPr="007316DA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CE05C2" w14:textId="77777777" w:rsidR="006A2328" w:rsidRDefault="006A2328" w:rsidP="006A23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4CBFD79D" w14:textId="77777777" w:rsidR="006A2328" w:rsidRPr="00CE7897" w:rsidRDefault="006A2328" w:rsidP="006A23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CE7897">
                        <w:rPr>
                          <w:sz w:val="16"/>
                          <w:szCs w:val="16"/>
                        </w:rPr>
                        <w:t>mię i nazwisko studenta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B0611" w14:textId="77777777" w:rsidR="006A2328" w:rsidRDefault="006A2328" w:rsidP="006A2328">
      <w:pPr>
        <w:rPr>
          <w:sz w:val="20"/>
        </w:rPr>
      </w:pPr>
    </w:p>
    <w:p w14:paraId="30D964FB" w14:textId="77777777" w:rsidR="006A2328" w:rsidRDefault="006A2328" w:rsidP="006A2328">
      <w:pPr>
        <w:rPr>
          <w:sz w:val="20"/>
        </w:rPr>
      </w:pPr>
    </w:p>
    <w:p w14:paraId="70624D68" w14:textId="77777777" w:rsidR="006A2328" w:rsidRDefault="006A2328" w:rsidP="006A2328">
      <w:pPr>
        <w:rPr>
          <w:sz w:val="20"/>
        </w:rPr>
      </w:pPr>
    </w:p>
    <w:p w14:paraId="7691C1AB" w14:textId="77777777" w:rsidR="006A2328" w:rsidRDefault="006A2328" w:rsidP="006A2328">
      <w:pPr>
        <w:rPr>
          <w:sz w:val="20"/>
        </w:rPr>
      </w:pPr>
    </w:p>
    <w:p w14:paraId="62C139A9" w14:textId="77777777" w:rsidR="006A2328" w:rsidRDefault="006A2328" w:rsidP="006A2328">
      <w:pPr>
        <w:rPr>
          <w:sz w:val="20"/>
        </w:rPr>
      </w:pPr>
    </w:p>
    <w:p w14:paraId="5B2D80CD" w14:textId="77777777" w:rsidR="006A2328" w:rsidRDefault="006A2328" w:rsidP="006A2328">
      <w:pPr>
        <w:rPr>
          <w:sz w:val="20"/>
        </w:rPr>
      </w:pPr>
    </w:p>
    <w:p w14:paraId="245E845C" w14:textId="77777777" w:rsidR="006A2328" w:rsidRDefault="006A2328" w:rsidP="006A2328">
      <w:pPr>
        <w:rPr>
          <w:sz w:val="20"/>
        </w:rPr>
      </w:pPr>
    </w:p>
    <w:p w14:paraId="36A8D928" w14:textId="77777777" w:rsidR="006A2328" w:rsidRDefault="006A2328" w:rsidP="006A2328">
      <w:pPr>
        <w:rPr>
          <w:sz w:val="20"/>
        </w:rPr>
      </w:pPr>
    </w:p>
    <w:p w14:paraId="330AD261" w14:textId="77777777" w:rsidR="006A2328" w:rsidRDefault="006A2328" w:rsidP="006A2328">
      <w:pPr>
        <w:rPr>
          <w:sz w:val="20"/>
        </w:rPr>
      </w:pPr>
    </w:p>
    <w:p w14:paraId="2A812671" w14:textId="77777777" w:rsidR="006A2328" w:rsidRPr="004D6216" w:rsidRDefault="006A2328" w:rsidP="006A2328">
      <w:pPr>
        <w:pStyle w:val="Nagwek3"/>
        <w:rPr>
          <w:rFonts w:ascii="Times New Roman" w:hAnsi="Times New Roman"/>
          <w:smallCaps/>
          <w:sz w:val="36"/>
          <w:szCs w:val="36"/>
        </w:rPr>
      </w:pPr>
      <w:r w:rsidRPr="004D6216">
        <w:rPr>
          <w:rFonts w:ascii="Times New Roman" w:hAnsi="Times New Roman"/>
          <w:smallCaps/>
          <w:sz w:val="36"/>
          <w:szCs w:val="36"/>
        </w:rPr>
        <w:t>Karta Pracy</w:t>
      </w:r>
    </w:p>
    <w:p w14:paraId="37AC92EB" w14:textId="77777777" w:rsidR="006A2328" w:rsidRPr="004D6216" w:rsidRDefault="006A2328" w:rsidP="006A2328">
      <w:pPr>
        <w:rPr>
          <w:sz w:val="28"/>
          <w:szCs w:val="2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6A2328" w14:paraId="1CBF3C0B" w14:textId="77777777" w:rsidTr="00DA4BCD">
        <w:trPr>
          <w:cantSplit/>
          <w:trHeight w:val="739"/>
        </w:trPr>
        <w:tc>
          <w:tcPr>
            <w:tcW w:w="392" w:type="dxa"/>
            <w:textDirection w:val="btLr"/>
          </w:tcPr>
          <w:p w14:paraId="728D215A" w14:textId="77777777" w:rsidR="006A2328" w:rsidRDefault="006A2328" w:rsidP="00DA4BC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2B456DB0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218DB34F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5424A448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39658C" w:rsidRPr="004A22D4" w14:paraId="69AC96EA" w14:textId="77777777" w:rsidTr="00DA4BCD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6F6F3C53" w14:textId="0EE2B47A" w:rsidR="0039658C" w:rsidRPr="004A22D4" w:rsidRDefault="0039658C" w:rsidP="0039658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7</w:t>
            </w:r>
            <w:r w:rsidRPr="004A22D4">
              <w:rPr>
                <w:rFonts w:ascii="Arial Narrow" w:hAnsi="Arial Narrow"/>
                <w:i/>
                <w:color w:val="0000FF"/>
              </w:rPr>
              <w:t xml:space="preserve"> </w:t>
            </w:r>
            <w:r>
              <w:rPr>
                <w:rFonts w:ascii="Arial Narrow" w:hAnsi="Arial Narrow"/>
                <w:i/>
                <w:color w:val="0000FF"/>
              </w:rPr>
              <w:t>09</w:t>
            </w:r>
            <w:r w:rsidRPr="004A22D4">
              <w:rPr>
                <w:rFonts w:ascii="Arial Narrow" w:hAnsi="Arial Narrow"/>
                <w:i/>
                <w:color w:val="0000FF"/>
              </w:rPr>
              <w:t>. 20</w:t>
            </w:r>
            <w:r>
              <w:rPr>
                <w:rFonts w:ascii="Arial Narrow" w:hAnsi="Arial Narrow"/>
                <w:i/>
                <w:color w:val="0000FF"/>
              </w:rPr>
              <w:t>20</w:t>
            </w:r>
          </w:p>
        </w:tc>
        <w:tc>
          <w:tcPr>
            <w:tcW w:w="993" w:type="dxa"/>
            <w:vAlign w:val="center"/>
          </w:tcPr>
          <w:p w14:paraId="196A1D30" w14:textId="2A326019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vAlign w:val="center"/>
          </w:tcPr>
          <w:p w14:paraId="16EE769C" w14:textId="699D6643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vAlign w:val="center"/>
          </w:tcPr>
          <w:p w14:paraId="5548ECAD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39658C" w:rsidRPr="004A22D4" w14:paraId="4184C2AE" w14:textId="77777777" w:rsidTr="00DA4BCD">
        <w:trPr>
          <w:trHeight w:hRule="exact" w:val="1985"/>
        </w:trPr>
        <w:tc>
          <w:tcPr>
            <w:tcW w:w="392" w:type="dxa"/>
            <w:vMerge/>
          </w:tcPr>
          <w:p w14:paraId="1D2688B2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6A56C78A" w14:textId="5669079B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vAlign w:val="center"/>
          </w:tcPr>
          <w:p w14:paraId="1E31DFC9" w14:textId="1655BB66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vAlign w:val="center"/>
          </w:tcPr>
          <w:p w14:paraId="7A62F603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39658C" w:rsidRPr="004A22D4" w14:paraId="351CB48E" w14:textId="77777777" w:rsidTr="00DA4BCD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1D2D7524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73F39714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62F7D286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8544D0C" w14:textId="77777777" w:rsidR="0039658C" w:rsidRPr="004A22D4" w:rsidRDefault="0039658C" w:rsidP="0039658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4F47478F" w14:textId="77777777" w:rsidTr="00DA4BCD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29477458" w14:textId="77777777" w:rsidR="006A2328" w:rsidRPr="004A22D4" w:rsidRDefault="006A2328" w:rsidP="00DA4BCD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4715C2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31A7964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9AF9080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62D25CC9" w14:textId="77777777" w:rsidTr="00DA4BCD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C91073F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F4F8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5BC50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62A53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3B3E726C" w14:textId="77777777" w:rsidR="006A2328" w:rsidRPr="004D6216" w:rsidRDefault="006A2328" w:rsidP="006A2328">
      <w:pPr>
        <w:jc w:val="right"/>
        <w:rPr>
          <w:b/>
        </w:rPr>
      </w:pPr>
    </w:p>
    <w:p w14:paraId="279BB1DB" w14:textId="668FF736" w:rsidR="006A2328" w:rsidRPr="004D6216" w:rsidRDefault="006A2328" w:rsidP="006A2328">
      <w:pPr>
        <w:rPr>
          <w:sz w:val="20"/>
        </w:rPr>
      </w:pPr>
      <w:r w:rsidRPr="004D62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507D1" wp14:editId="0379C89A">
                <wp:simplePos x="0" y="0"/>
                <wp:positionH relativeFrom="margin">
                  <wp:posOffset>3216910</wp:posOffset>
                </wp:positionH>
                <wp:positionV relativeFrom="paragraph">
                  <wp:posOffset>332104</wp:posOffset>
                </wp:positionV>
                <wp:extent cx="2971800" cy="1353185"/>
                <wp:effectExtent l="0" t="0" r="0" b="0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531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97924" w14:textId="77777777" w:rsidR="006A2328" w:rsidRPr="007316DA" w:rsidRDefault="006A2328" w:rsidP="006A2328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666903E3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C702F1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C8B6F0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1ED16F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55444C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2A0190" w14:textId="77777777" w:rsidR="006A2328" w:rsidRPr="007316DA" w:rsidRDefault="006A2328" w:rsidP="006A232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2A8A9EA5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07D1" id="_x0000_s1044" type="#_x0000_t202" style="position:absolute;margin-left:253.3pt;margin-top:26.15pt;width:234pt;height:106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" fillcolor="#eaeaea" stroked="f">
                <v:textbox>
                  <w:txbxContent>
                    <w:p w14:paraId="00B97924" w14:textId="77777777" w:rsidR="006A2328" w:rsidRPr="007316DA" w:rsidRDefault="006A2328" w:rsidP="006A2328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666903E3" w14:textId="77777777" w:rsidR="006A2328" w:rsidRPr="007316DA" w:rsidRDefault="006A2328" w:rsidP="006A232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5C702F1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C8B6F0" w14:textId="77777777" w:rsidR="006A2328" w:rsidRPr="007316DA" w:rsidRDefault="006A2328" w:rsidP="006A232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151ED16F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55444C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2A0190" w14:textId="77777777" w:rsidR="006A2328" w:rsidRPr="007316DA" w:rsidRDefault="006A2328" w:rsidP="006A232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2A8A9EA5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6216">
        <w:rPr>
          <w:sz w:val="20"/>
        </w:rPr>
        <w:br w:type="column"/>
      </w:r>
      <w:r w:rsidRPr="006A2328">
        <w:rPr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EF55C" wp14:editId="4F5785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0" cy="925033"/>
                <wp:effectExtent l="0" t="0" r="0" b="889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2F4E1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E920F9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A2C401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462226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98BFBA" w14:textId="77777777" w:rsidR="006A2328" w:rsidRPr="007316DA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003E0D" w14:textId="77777777" w:rsidR="006A2328" w:rsidRDefault="006A2328" w:rsidP="006A23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25595FC0" w14:textId="77777777" w:rsidR="006A2328" w:rsidRPr="007316DA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zakładu pracy</w:t>
                            </w:r>
                          </w:p>
                          <w:p w14:paraId="70BB194C" w14:textId="77777777" w:rsidR="006A2328" w:rsidRDefault="006A2328" w:rsidP="006A23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F55C" id="_x0000_s1045" type="#_x0000_t202" style="position:absolute;margin-left:0;margin-top:-.05pt;width:3in;height:72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" fillcolor="#eaeaea" stroked="f">
                <v:textbox>
                  <w:txbxContent>
                    <w:p w14:paraId="3332F4E1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E920F9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A2C401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462226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98BFBA" w14:textId="77777777" w:rsidR="006A2328" w:rsidRPr="007316DA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003E0D" w14:textId="77777777" w:rsidR="006A2328" w:rsidRDefault="006A2328" w:rsidP="006A23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25595FC0" w14:textId="77777777" w:rsidR="006A2328" w:rsidRPr="007316DA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zakładu pracy</w:t>
                      </w:r>
                    </w:p>
                    <w:p w14:paraId="70BB194C" w14:textId="77777777" w:rsidR="006A2328" w:rsidRDefault="006A2328" w:rsidP="006A23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2328"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9A5CF" wp14:editId="007AE9F8">
                <wp:simplePos x="0" y="0"/>
                <wp:positionH relativeFrom="margin">
                  <wp:posOffset>3592195</wp:posOffset>
                </wp:positionH>
                <wp:positionV relativeFrom="paragraph">
                  <wp:posOffset>-635</wp:posOffset>
                </wp:positionV>
                <wp:extent cx="2743200" cy="925033"/>
                <wp:effectExtent l="0" t="0" r="0" b="889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9E624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5EC726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0ACF00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B416CD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BB493" w14:textId="77777777" w:rsidR="006A2328" w:rsidRPr="007316DA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AB6038" w14:textId="77777777" w:rsidR="006A2328" w:rsidRDefault="006A2328" w:rsidP="006A23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3196FEB7" w14:textId="77777777" w:rsidR="006A2328" w:rsidRPr="00CE7897" w:rsidRDefault="006A2328" w:rsidP="006A23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CE7897">
                              <w:rPr>
                                <w:sz w:val="16"/>
                                <w:szCs w:val="16"/>
                              </w:rPr>
                              <w:t>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A5CF" id="_x0000_s1046" type="#_x0000_t202" style="position:absolute;margin-left:282.85pt;margin-top:-.05pt;width:3in;height:72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" fillcolor="#eaeaea" stroked="f">
                <v:textbox>
                  <w:txbxContent>
                    <w:p w14:paraId="58D9E624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5EC726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10ACF00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6B416CD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BB493" w14:textId="77777777" w:rsidR="006A2328" w:rsidRPr="007316DA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AB6038" w14:textId="77777777" w:rsidR="006A2328" w:rsidRDefault="006A2328" w:rsidP="006A23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3196FEB7" w14:textId="77777777" w:rsidR="006A2328" w:rsidRPr="00CE7897" w:rsidRDefault="006A2328" w:rsidP="006A23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CE7897">
                        <w:rPr>
                          <w:sz w:val="16"/>
                          <w:szCs w:val="16"/>
                        </w:rPr>
                        <w:t>mię i nazwisko studenta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2E6DE" w14:textId="72DE595C" w:rsidR="006A2328" w:rsidRPr="004D6216" w:rsidRDefault="006A2328" w:rsidP="006A2328">
      <w:pPr>
        <w:rPr>
          <w:sz w:val="20"/>
        </w:rPr>
      </w:pPr>
    </w:p>
    <w:p w14:paraId="595F90FD" w14:textId="77777777" w:rsidR="006A2328" w:rsidRPr="004D6216" w:rsidRDefault="006A2328" w:rsidP="006A2328">
      <w:pPr>
        <w:rPr>
          <w:sz w:val="20"/>
        </w:rPr>
      </w:pPr>
    </w:p>
    <w:p w14:paraId="424A188B" w14:textId="77777777" w:rsidR="006A2328" w:rsidRPr="004D6216" w:rsidRDefault="006A2328" w:rsidP="006A2328">
      <w:pPr>
        <w:rPr>
          <w:sz w:val="20"/>
        </w:rPr>
      </w:pPr>
    </w:p>
    <w:p w14:paraId="2F9C7625" w14:textId="77777777" w:rsidR="006A2328" w:rsidRPr="004D6216" w:rsidRDefault="006A2328" w:rsidP="006A2328">
      <w:pPr>
        <w:rPr>
          <w:sz w:val="20"/>
        </w:rPr>
      </w:pPr>
    </w:p>
    <w:p w14:paraId="206D47A1" w14:textId="77777777" w:rsidR="006A2328" w:rsidRPr="004D6216" w:rsidRDefault="006A2328" w:rsidP="006A2328">
      <w:pPr>
        <w:rPr>
          <w:sz w:val="20"/>
        </w:rPr>
      </w:pPr>
    </w:p>
    <w:p w14:paraId="1B61AB54" w14:textId="77777777" w:rsidR="006A2328" w:rsidRPr="004D6216" w:rsidRDefault="006A2328" w:rsidP="006A2328">
      <w:pPr>
        <w:rPr>
          <w:sz w:val="20"/>
        </w:rPr>
      </w:pPr>
    </w:p>
    <w:p w14:paraId="0CF68611" w14:textId="77777777" w:rsidR="006A2328" w:rsidRPr="004D6216" w:rsidRDefault="006A2328" w:rsidP="006A2328">
      <w:pPr>
        <w:pStyle w:val="Nagwek3"/>
        <w:rPr>
          <w:rFonts w:ascii="Times New Roman" w:hAnsi="Times New Roman"/>
          <w:smallCaps/>
          <w:sz w:val="36"/>
          <w:szCs w:val="36"/>
        </w:rPr>
      </w:pPr>
      <w:r w:rsidRPr="004D6216">
        <w:rPr>
          <w:rFonts w:ascii="Times New Roman" w:hAnsi="Times New Roman"/>
          <w:smallCaps/>
          <w:sz w:val="36"/>
          <w:szCs w:val="36"/>
        </w:rPr>
        <w:t>Karta Pracy</w:t>
      </w:r>
    </w:p>
    <w:p w14:paraId="6881F7C4" w14:textId="77777777" w:rsidR="006A2328" w:rsidRPr="004D6216" w:rsidRDefault="006A2328" w:rsidP="006A2328">
      <w:pPr>
        <w:rPr>
          <w:sz w:val="28"/>
          <w:szCs w:val="2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6A2328" w14:paraId="249AE4FB" w14:textId="77777777" w:rsidTr="00DA4BCD">
        <w:trPr>
          <w:cantSplit/>
          <w:trHeight w:val="739"/>
        </w:trPr>
        <w:tc>
          <w:tcPr>
            <w:tcW w:w="392" w:type="dxa"/>
            <w:textDirection w:val="btLr"/>
          </w:tcPr>
          <w:p w14:paraId="5D0AFFE1" w14:textId="77777777" w:rsidR="006A2328" w:rsidRDefault="006A2328" w:rsidP="00DA4BC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0A07473D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5444A33C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683717DA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6A2328" w:rsidRPr="004A22D4" w14:paraId="36BF393D" w14:textId="77777777" w:rsidTr="00DA4BCD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654F4267" w14:textId="77777777" w:rsidR="006A2328" w:rsidRPr="004A22D4" w:rsidRDefault="006A2328" w:rsidP="00DA4BCD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2CB365BA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79525128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6005B66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3ACCEED7" w14:textId="77777777" w:rsidTr="00DA4BCD">
        <w:trPr>
          <w:trHeight w:hRule="exact" w:val="1985"/>
        </w:trPr>
        <w:tc>
          <w:tcPr>
            <w:tcW w:w="392" w:type="dxa"/>
            <w:vMerge/>
          </w:tcPr>
          <w:p w14:paraId="6103A330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639853F5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65D9D0F1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70319FD0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220B335E" w14:textId="77777777" w:rsidTr="00DA4BCD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62F386BE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38522A8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158F55A2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36D4F015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08E89E3D" w14:textId="77777777" w:rsidTr="00DA4BCD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22BE598B" w14:textId="77777777" w:rsidR="006A2328" w:rsidRPr="004A22D4" w:rsidRDefault="006A2328" w:rsidP="00DA4BCD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7DEC67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8E3337D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F3B16DB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5EF6BF60" w14:textId="77777777" w:rsidTr="00DA4BCD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5F0B32FF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03A40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78C61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14AFE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3B189C31" w14:textId="77777777" w:rsidR="006A2328" w:rsidRPr="004D6216" w:rsidRDefault="006A2328" w:rsidP="006A2328">
      <w:pPr>
        <w:jc w:val="right"/>
        <w:rPr>
          <w:b/>
        </w:rPr>
      </w:pPr>
    </w:p>
    <w:p w14:paraId="70AF11C2" w14:textId="5B789E0A" w:rsidR="006A2328" w:rsidRPr="004D6216" w:rsidRDefault="006A2328" w:rsidP="006A2328">
      <w:pPr>
        <w:rPr>
          <w:sz w:val="20"/>
        </w:rPr>
      </w:pPr>
      <w:r w:rsidRPr="004D62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9C9C3" wp14:editId="2F5AF212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3105150" cy="1362075"/>
                <wp:effectExtent l="0" t="0" r="0" b="952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620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6DECE4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225E3D0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2A15524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4C10DC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2F8609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35F75D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5F7A6F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E8D164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B58D5F" w14:textId="77777777" w:rsidR="006A2328" w:rsidRPr="007316DA" w:rsidRDefault="006A2328" w:rsidP="006A232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14FD3727" w14:textId="77777777" w:rsidR="006A2328" w:rsidRPr="007316DA" w:rsidRDefault="006A2328" w:rsidP="006A232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 xml:space="preserve"> (pieczęć zakładu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C9C3" id="Text Box 48" o:spid="_x0000_s1047" type="#_x0000_t202" style="position:absolute;margin-left:0;margin-top:25.45pt;width:244.5pt;height:107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" fillcolor="#eaeaea" stroked="f">
                <v:textbox>
                  <w:txbxContent>
                    <w:p w14:paraId="666DECE4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20"/>
                        </w:rPr>
                      </w:pPr>
                    </w:p>
                    <w:p w14:paraId="2225E3D0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20"/>
                        </w:rPr>
                      </w:pPr>
                    </w:p>
                    <w:p w14:paraId="22A15524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4C10DC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B2F8609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35F75D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5F7A6F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E8D164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B58D5F" w14:textId="77777777" w:rsidR="006A2328" w:rsidRPr="007316DA" w:rsidRDefault="006A2328" w:rsidP="006A232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14FD3727" w14:textId="77777777" w:rsidR="006A2328" w:rsidRPr="007316DA" w:rsidRDefault="006A2328" w:rsidP="006A232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 xml:space="preserve"> (pieczęć zakładu pracy)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62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F9DB2" wp14:editId="7CC27A7F">
                <wp:simplePos x="0" y="0"/>
                <wp:positionH relativeFrom="margin">
                  <wp:posOffset>3216910</wp:posOffset>
                </wp:positionH>
                <wp:positionV relativeFrom="paragraph">
                  <wp:posOffset>332104</wp:posOffset>
                </wp:positionV>
                <wp:extent cx="2971800" cy="1362075"/>
                <wp:effectExtent l="0" t="0" r="0" b="952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20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BD2CD" w14:textId="77777777" w:rsidR="006A2328" w:rsidRPr="007316DA" w:rsidRDefault="006A2328" w:rsidP="006A2328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0282EE13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F3FC15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1A9FC6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70604D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2B16B5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12E218" w14:textId="77777777" w:rsidR="006A2328" w:rsidRPr="007316DA" w:rsidRDefault="006A2328" w:rsidP="006A232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4B787002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9DB2" id="_x0000_s1048" type="#_x0000_t202" style="position:absolute;margin-left:253.3pt;margin-top:26.15pt;width:234pt;height:1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" fillcolor="#eaeaea" stroked="f">
                <v:textbox>
                  <w:txbxContent>
                    <w:p w14:paraId="4B6BD2CD" w14:textId="77777777" w:rsidR="006A2328" w:rsidRPr="007316DA" w:rsidRDefault="006A2328" w:rsidP="006A2328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0282EE13" w14:textId="77777777" w:rsidR="006A2328" w:rsidRPr="007316DA" w:rsidRDefault="006A2328" w:rsidP="006A232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73F3FC15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1A9FC6" w14:textId="77777777" w:rsidR="006A2328" w:rsidRPr="007316DA" w:rsidRDefault="006A2328" w:rsidP="006A232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0270604D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C2B16B5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12E218" w14:textId="77777777" w:rsidR="006A2328" w:rsidRPr="007316DA" w:rsidRDefault="006A2328" w:rsidP="006A232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4B787002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2328" w:rsidRPr="004D6216" w:rsidSect="004B7A11">
      <w:footnotePr>
        <w:pos w:val="beneathText"/>
      </w:footnotePr>
      <w:pgSz w:w="11905" w:h="16837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7F20" w14:textId="77777777" w:rsidR="007B18AD" w:rsidRDefault="007B18AD">
      <w:r>
        <w:separator/>
      </w:r>
    </w:p>
  </w:endnote>
  <w:endnote w:type="continuationSeparator" w:id="0">
    <w:p w14:paraId="057B9991" w14:textId="77777777" w:rsidR="007B18AD" w:rsidRDefault="007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chnic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C027" w14:textId="77777777" w:rsidR="00EE1788" w:rsidRDefault="00EE17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F098EF" w14:textId="77777777" w:rsidR="00646C1C" w:rsidRDefault="0064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065D" w14:textId="77777777" w:rsidR="007B18AD" w:rsidRDefault="007B18AD">
      <w:r>
        <w:separator/>
      </w:r>
    </w:p>
  </w:footnote>
  <w:footnote w:type="continuationSeparator" w:id="0">
    <w:p w14:paraId="296E540C" w14:textId="77777777" w:rsidR="007B18AD" w:rsidRDefault="007B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5082C97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5239F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7B139E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F6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30677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3" w15:restartNumberingAfterBreak="0">
    <w:nsid w:val="299F779F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60556"/>
    <w:multiLevelType w:val="singleLevel"/>
    <w:tmpl w:val="44D4032A"/>
    <w:lvl w:ilvl="0">
      <w:start w:val="1"/>
      <w:numFmt w:val="bullet"/>
      <w:lvlText w:val="-"/>
      <w:lvlJc w:val="left"/>
      <w:pPr>
        <w:tabs>
          <w:tab w:val="num" w:pos="9433"/>
        </w:tabs>
        <w:ind w:left="9433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05685B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02F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216FE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8" w15:restartNumberingAfterBreak="0">
    <w:nsid w:val="3C844BD3"/>
    <w:multiLevelType w:val="hybridMultilevel"/>
    <w:tmpl w:val="36B6434A"/>
    <w:lvl w:ilvl="0" w:tplc="504CD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C6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489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F06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AA6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B07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187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B20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70B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303FC"/>
    <w:multiLevelType w:val="hybridMultilevel"/>
    <w:tmpl w:val="171C0F50"/>
    <w:lvl w:ilvl="0" w:tplc="DD826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547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40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1A3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EC9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C0C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9E4F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52C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33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1">
    <w:nsid w:val="470B24DE"/>
    <w:multiLevelType w:val="multilevel"/>
    <w:tmpl w:val="3CD88DF0"/>
    <w:lvl w:ilvl="0">
      <w:start w:val="8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52"/>
      <w:numFmt w:val="decimal"/>
      <w:lvlText w:val="%1-%2"/>
      <w:lvlJc w:val="left"/>
      <w:pPr>
        <w:tabs>
          <w:tab w:val="num" w:pos="1110"/>
        </w:tabs>
        <w:ind w:left="11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2" w15:restartNumberingAfterBreak="0">
    <w:nsid w:val="4BCA43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470C68"/>
    <w:multiLevelType w:val="singleLevel"/>
    <w:tmpl w:val="46F6A0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59790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3E23C3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7707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C5BEA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2151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29" w15:restartNumberingAfterBreak="0">
    <w:nsid w:val="647823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B41A1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F6C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91408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28"/>
  </w:num>
  <w:num w:numId="11">
    <w:abstractNumId w:val="12"/>
  </w:num>
  <w:num w:numId="12">
    <w:abstractNumId w:val="9"/>
  </w:num>
  <w:num w:numId="13">
    <w:abstractNumId w:val="25"/>
  </w:num>
  <w:num w:numId="14">
    <w:abstractNumId w:val="32"/>
  </w:num>
  <w:num w:numId="15">
    <w:abstractNumId w:val="27"/>
  </w:num>
  <w:num w:numId="16">
    <w:abstractNumId w:val="26"/>
  </w:num>
  <w:num w:numId="17">
    <w:abstractNumId w:val="10"/>
  </w:num>
  <w:num w:numId="18">
    <w:abstractNumId w:val="13"/>
  </w:num>
  <w:num w:numId="19">
    <w:abstractNumId w:val="22"/>
  </w:num>
  <w:num w:numId="20">
    <w:abstractNumId w:val="11"/>
  </w:num>
  <w:num w:numId="21">
    <w:abstractNumId w:val="20"/>
  </w:num>
  <w:num w:numId="22">
    <w:abstractNumId w:val="24"/>
  </w:num>
  <w:num w:numId="23">
    <w:abstractNumId w:val="21"/>
  </w:num>
  <w:num w:numId="24">
    <w:abstractNumId w:val="30"/>
  </w:num>
  <w:num w:numId="25">
    <w:abstractNumId w:val="15"/>
  </w:num>
  <w:num w:numId="26">
    <w:abstractNumId w:val="29"/>
  </w:num>
  <w:num w:numId="27">
    <w:abstractNumId w:val="14"/>
  </w:num>
  <w:num w:numId="28">
    <w:abstractNumId w:val="18"/>
  </w:num>
  <w:num w:numId="29">
    <w:abstractNumId w:val="19"/>
  </w:num>
  <w:num w:numId="30">
    <w:abstractNumId w:val="8"/>
  </w:num>
  <w:num w:numId="31">
    <w:abstractNumId w:val="31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E"/>
    <w:rsid w:val="00013AF7"/>
    <w:rsid w:val="000412FE"/>
    <w:rsid w:val="000439FF"/>
    <w:rsid w:val="00077893"/>
    <w:rsid w:val="000A178D"/>
    <w:rsid w:val="000E0B27"/>
    <w:rsid w:val="000E647B"/>
    <w:rsid w:val="00130882"/>
    <w:rsid w:val="00150E64"/>
    <w:rsid w:val="001B0CB1"/>
    <w:rsid w:val="001B3078"/>
    <w:rsid w:val="001D6D39"/>
    <w:rsid w:val="00203BC6"/>
    <w:rsid w:val="00233C86"/>
    <w:rsid w:val="0023673E"/>
    <w:rsid w:val="00257B31"/>
    <w:rsid w:val="00304588"/>
    <w:rsid w:val="00383B1A"/>
    <w:rsid w:val="0039658C"/>
    <w:rsid w:val="003C0A69"/>
    <w:rsid w:val="00401E35"/>
    <w:rsid w:val="004021C6"/>
    <w:rsid w:val="00406BA8"/>
    <w:rsid w:val="00470C89"/>
    <w:rsid w:val="00484467"/>
    <w:rsid w:val="004A22D4"/>
    <w:rsid w:val="004B7A11"/>
    <w:rsid w:val="004D6216"/>
    <w:rsid w:val="005448FA"/>
    <w:rsid w:val="00560494"/>
    <w:rsid w:val="005A5300"/>
    <w:rsid w:val="005B4910"/>
    <w:rsid w:val="005E1FF6"/>
    <w:rsid w:val="005E2D66"/>
    <w:rsid w:val="00621BA2"/>
    <w:rsid w:val="00645F08"/>
    <w:rsid w:val="00646C1C"/>
    <w:rsid w:val="0065151A"/>
    <w:rsid w:val="00661707"/>
    <w:rsid w:val="00665FB2"/>
    <w:rsid w:val="006705EC"/>
    <w:rsid w:val="006A2328"/>
    <w:rsid w:val="006C3377"/>
    <w:rsid w:val="00787285"/>
    <w:rsid w:val="007B18AD"/>
    <w:rsid w:val="00801C60"/>
    <w:rsid w:val="0081469F"/>
    <w:rsid w:val="00845476"/>
    <w:rsid w:val="00845EBE"/>
    <w:rsid w:val="00861B16"/>
    <w:rsid w:val="00873CE3"/>
    <w:rsid w:val="008842F3"/>
    <w:rsid w:val="008F227F"/>
    <w:rsid w:val="00902400"/>
    <w:rsid w:val="00921619"/>
    <w:rsid w:val="00961B3E"/>
    <w:rsid w:val="009743A0"/>
    <w:rsid w:val="00975842"/>
    <w:rsid w:val="009A0D38"/>
    <w:rsid w:val="009C2105"/>
    <w:rsid w:val="009F056E"/>
    <w:rsid w:val="00A21A0C"/>
    <w:rsid w:val="00A3286F"/>
    <w:rsid w:val="00A52931"/>
    <w:rsid w:val="00AE1756"/>
    <w:rsid w:val="00B442B0"/>
    <w:rsid w:val="00B4753E"/>
    <w:rsid w:val="00BC258C"/>
    <w:rsid w:val="00BD18A7"/>
    <w:rsid w:val="00C13B91"/>
    <w:rsid w:val="00C251B9"/>
    <w:rsid w:val="00C630BC"/>
    <w:rsid w:val="00C925BC"/>
    <w:rsid w:val="00CB3A95"/>
    <w:rsid w:val="00CB5A95"/>
    <w:rsid w:val="00CD395F"/>
    <w:rsid w:val="00CD5F33"/>
    <w:rsid w:val="00CE7897"/>
    <w:rsid w:val="00D02A8E"/>
    <w:rsid w:val="00D17C58"/>
    <w:rsid w:val="00D22E43"/>
    <w:rsid w:val="00D852B3"/>
    <w:rsid w:val="00D965DB"/>
    <w:rsid w:val="00DB78D6"/>
    <w:rsid w:val="00DC23F7"/>
    <w:rsid w:val="00E1735D"/>
    <w:rsid w:val="00E965E5"/>
    <w:rsid w:val="00ED42D9"/>
    <w:rsid w:val="00EE1788"/>
    <w:rsid w:val="00FB1C92"/>
    <w:rsid w:val="00FC3B01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1AEE"/>
  <w15:chartTrackingRefBased/>
  <w15:docId w15:val="{137F03F9-A236-424F-A3E6-BD2A1693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semiHidden/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echnic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echnical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echnica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echnical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Technical" w:hAnsi="Technical"/>
      <w:b/>
      <w:sz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NormalnyWeb1">
    <w:name w:val="Normalny (Web)1"/>
    <w:basedOn w:val="Normalny"/>
    <w:pPr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  <w:lang w:eastAsia="pl-PL"/>
    </w:rPr>
  </w:style>
  <w:style w:type="paragraph" w:styleId="Tekstpodstawowywcity2">
    <w:name w:val="Body Text Indent 2"/>
    <w:basedOn w:val="Normalny"/>
    <w:pPr>
      <w:ind w:firstLine="851"/>
    </w:pPr>
  </w:style>
  <w:style w:type="paragraph" w:styleId="Stopka">
    <w:name w:val="footer"/>
    <w:basedOn w:val="Normalny"/>
    <w:link w:val="StopkaZnak"/>
    <w:uiPriority w:val="99"/>
    <w:rsid w:val="00961B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8A7"/>
  </w:style>
  <w:style w:type="paragraph" w:customStyle="1" w:styleId="Default">
    <w:name w:val="Default"/>
    <w:rsid w:val="009216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1BA2"/>
    <w:rPr>
      <w:rFonts w:ascii="Arial" w:eastAsia="Lucida Sans Unicode" w:hAnsi="Arial" w:cs="Technic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D02A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CD729-AE86-4179-A226-3D0EAE15C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DD5AB-649B-4282-8AAC-8CEEA9336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74720-121F-4CF4-B267-B6EED6704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</vt:lpstr>
    </vt:vector>
  </TitlesOfParts>
  <Company>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</dc:title>
  <dc:subject/>
  <dc:creator>Dorota</dc:creator>
  <cp:keywords/>
  <dc:description/>
  <cp:lastModifiedBy>Kamil Nowiński</cp:lastModifiedBy>
  <cp:revision>3</cp:revision>
  <cp:lastPrinted>2007-11-06T10:32:00Z</cp:lastPrinted>
  <dcterms:created xsi:type="dcterms:W3CDTF">2021-09-23T12:38:00Z</dcterms:created>
  <dcterms:modified xsi:type="dcterms:W3CDTF">2021-09-23T12:39:00Z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-1073473551</vt:i4>
  </property>
  <property fmtid="{D5CDD505-2E9C-101B-9397-08002B2CF9AE}" pid="3" name="_EmailSubject">
    <vt:lpwstr>poprawka_strony</vt:lpwstr>
  </property>
  <property fmtid="{D5CDD505-2E9C-101B-9397-08002B2CF9AE}" pid="4" name="_AuthorEmail">
    <vt:lpwstr>dybiogeo@univ.gda.pl</vt:lpwstr>
  </property>
  <property fmtid="{D5CDD505-2E9C-101B-9397-08002B2CF9AE}" pid="5" name="_AuthorEmailDisplayName">
    <vt:lpwstr>Anna Kossobucka </vt:lpwstr>
  </property>
  <property fmtid="{D5CDD505-2E9C-101B-9397-08002B2CF9AE}" pid="6" name="_ReviewingToolsShownOnce">
    <vt:lpwstr/>
  </property>
  <property fmtid="{D5CDD505-2E9C-101B-9397-08002B2CF9AE}" pid="7" name="ContentTypeId">
    <vt:lpwstr>0x01010052D8BED39BE21C48A8DF379B68B12D12</vt:lpwstr>
  </property>
</Properties>
</file>