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C6C" w14:textId="1B8A88C4" w:rsidR="00921619" w:rsidRPr="004D6216" w:rsidRDefault="009F056E" w:rsidP="00921619">
      <w:pPr>
        <w:pStyle w:val="Lista"/>
        <w:ind w:left="709"/>
        <w:jc w:val="right"/>
        <w:rPr>
          <w:rFonts w:cs="Times New Roman"/>
          <w:sz w:val="20"/>
        </w:rPr>
      </w:pPr>
      <w:r>
        <w:rPr>
          <w:rFonts w:cs="Times New Roman"/>
          <w:noProof/>
          <w:sz w:val="20"/>
        </w:rPr>
        <w:drawing>
          <wp:anchor distT="0" distB="0" distL="114300" distR="114300" simplePos="0" relativeHeight="251671552" behindDoc="0" locked="0" layoutInCell="1" allowOverlap="1" wp14:anchorId="5E4CFE6C" wp14:editId="3CB29BCB">
            <wp:simplePos x="0" y="0"/>
            <wp:positionH relativeFrom="column">
              <wp:posOffset>-602615</wp:posOffset>
            </wp:positionH>
            <wp:positionV relativeFrom="paragraph">
              <wp:posOffset>-612140</wp:posOffset>
            </wp:positionV>
            <wp:extent cx="1919792" cy="115252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21" cy="11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FE"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70143207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578089" cy="972184"/>
                <wp:effectExtent l="0" t="0" r="2349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8089" cy="972184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962B" w14:textId="59A60B70" w:rsidR="00A21A0C" w:rsidRPr="001D6D39" w:rsidRDefault="00A21A0C" w:rsidP="00A21A0C">
                            <w:pPr>
                              <w:pStyle w:val="Nagwek"/>
                              <w:ind w:left="4956" w:firstLine="708"/>
                              <w:jc w:val="center"/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     Załącznik nr 4</w:t>
                            </w:r>
                            <w:r w:rsidR="00D32844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.1</w:t>
                            </w:r>
                            <w:r w:rsidRPr="001D6D39">
                              <w:rPr>
                                <w:rFonts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 Regulaminu Studiów WOiG</w:t>
                            </w:r>
                          </w:p>
                          <w:p w14:paraId="4C0A0E8B" w14:textId="29C2D660" w:rsidR="00921619" w:rsidRPr="00645F08" w:rsidRDefault="00C630BC" w:rsidP="0078728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52"/>
                                <w:szCs w:val="52"/>
                              </w:rPr>
                              <w:tab/>
                            </w:r>
                            <w:r w:rsidR="00921619" w:rsidRPr="00645F08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Wydział Oceanografii i Geografii</w:t>
                            </w:r>
                          </w:p>
                          <w:p w14:paraId="38DCD8CB" w14:textId="67C6CE4B" w:rsidR="00D02A8E" w:rsidRPr="00645F08" w:rsidRDefault="00D02A8E" w:rsidP="00D02A8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EBA2" id="Rectangle 14" o:spid="_x0000_s1026" style="position:absolute;left:0;text-align:left;margin-left:-49.35pt;margin-top:-49.35pt;width:596.7pt;height:7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" fillcolor="#0041d2" strokecolor="#03c">
                <v:textbox>
                  <w:txbxContent>
                    <w:p w14:paraId="294F962B" w14:textId="59A60B70" w:rsidR="00A21A0C" w:rsidRPr="001D6D39" w:rsidRDefault="00A21A0C" w:rsidP="00A21A0C">
                      <w:pPr>
                        <w:pStyle w:val="Nagwek"/>
                        <w:ind w:left="4956" w:firstLine="708"/>
                        <w:jc w:val="center"/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  <w:lang w:eastAsia="pl-PL"/>
                        </w:rPr>
                      </w:pP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      Załącznik nr 4</w:t>
                      </w:r>
                      <w:r w:rsidR="00D32844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>.1</w:t>
                      </w:r>
                      <w:r w:rsidRPr="001D6D39">
                        <w:rPr>
                          <w:rFonts w:cs="Arial"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do Regulaminu Studiów WOiG</w:t>
                      </w:r>
                    </w:p>
                    <w:p w14:paraId="4C0A0E8B" w14:textId="29C2D660" w:rsidR="00921619" w:rsidRPr="00645F08" w:rsidRDefault="00C630BC" w:rsidP="00787285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45F08">
                        <w:rPr>
                          <w:rFonts w:ascii="Arial" w:hAnsi="Arial" w:cs="Arial"/>
                          <w:b/>
                          <w:color w:val="FFFFFF"/>
                          <w:sz w:val="52"/>
                          <w:szCs w:val="52"/>
                        </w:rPr>
                        <w:tab/>
                      </w:r>
                      <w:r w:rsidR="00921619" w:rsidRPr="00645F08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Wydział Oceanografii i Geografii</w:t>
                      </w:r>
                    </w:p>
                    <w:p w14:paraId="38DCD8CB" w14:textId="67C6CE4B" w:rsidR="00D02A8E" w:rsidRPr="00645F08" w:rsidRDefault="00D02A8E" w:rsidP="00D02A8E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FF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E4155" w14:textId="784DC0A0" w:rsidR="00921619" w:rsidRPr="004D6216" w:rsidRDefault="000412FE" w:rsidP="004B7A11">
      <w:pPr>
        <w:pStyle w:val="Lista"/>
        <w:jc w:val="righ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16B85457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8573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4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9007"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" fillcolor="#0041d2" stroked="f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Pr="004D6216" w:rsidRDefault="00921619" w:rsidP="004B7A11">
      <w:pPr>
        <w:pStyle w:val="Lista"/>
        <w:jc w:val="right"/>
        <w:rPr>
          <w:rFonts w:cs="Times New Roman"/>
          <w:sz w:val="20"/>
        </w:rPr>
      </w:pPr>
    </w:p>
    <w:p w14:paraId="1FC42143" w14:textId="6F7EBE47" w:rsidR="00921619" w:rsidRPr="004D6216" w:rsidRDefault="00921619" w:rsidP="00921619">
      <w:pPr>
        <w:pStyle w:val="Lista"/>
        <w:ind w:left="709"/>
        <w:jc w:val="right"/>
        <w:rPr>
          <w:rFonts w:cs="Times New Roman"/>
          <w:sz w:val="20"/>
        </w:rPr>
      </w:pPr>
    </w:p>
    <w:p w14:paraId="423CC2D5" w14:textId="6C569ED4" w:rsidR="004B7A11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39FD1FF2">
                <wp:simplePos x="0" y="0"/>
                <wp:positionH relativeFrom="column">
                  <wp:posOffset>4110936</wp:posOffset>
                </wp:positionH>
                <wp:positionV relativeFrom="paragraph">
                  <wp:posOffset>4307</wp:posOffset>
                </wp:positionV>
                <wp:extent cx="2743200" cy="675861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586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5448F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01C5BF" w14:textId="1FE24C34" w:rsidR="005448FA" w:rsidRDefault="005448FA" w:rsidP="005448F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1E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3.7pt;margin-top:.35pt;width:3in;height:5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" fillcolor="#eaeaea" stroked="f">
                <v:textbox>
                  <w:txbxContent>
                    <w:p w14:paraId="1F6E3A15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5448F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01C5BF" w14:textId="1FE24C34" w:rsidR="005448FA" w:rsidRDefault="005448FA" w:rsidP="005448FA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ABF5BA" w14:textId="3DFECC2B" w:rsidR="003C0A69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72EB612A" w14:textId="77777777" w:rsidR="003C0A69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00B47C3" w14:textId="430948D2" w:rsidR="004B7A11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563B866A" w14:textId="77777777" w:rsidR="005448FA" w:rsidRPr="004D6216" w:rsidRDefault="005448FA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2ECEECF" w14:textId="61DA4DC4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16925B7C" w14:textId="0EE64454" w:rsidR="004B7A11" w:rsidRPr="004D6216" w:rsidRDefault="003C0A69" w:rsidP="00921619">
      <w:pPr>
        <w:pStyle w:val="Lista"/>
        <w:ind w:left="709"/>
        <w:jc w:val="left"/>
        <w:rPr>
          <w:rFonts w:cs="Times New Roman"/>
          <w:sz w:val="20"/>
        </w:rPr>
      </w:pPr>
      <w:r w:rsidRPr="004D6216">
        <w:rPr>
          <w:rFonts w:cs="Times New Roman"/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606E1B63">
                <wp:simplePos x="0" y="0"/>
                <wp:positionH relativeFrom="page">
                  <wp:posOffset>818984</wp:posOffset>
                </wp:positionH>
                <wp:positionV relativeFrom="paragraph">
                  <wp:posOffset>26504</wp:posOffset>
                </wp:positionV>
                <wp:extent cx="6774512" cy="928048"/>
                <wp:effectExtent l="0" t="0" r="26670" b="247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9280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41D2"/>
                          </a:solidFill>
                        </a:ln>
                      </wps:spPr>
                      <wps:txbx>
                        <w:txbxContent>
                          <w:p w14:paraId="0A0E5682" w14:textId="0993D499" w:rsidR="00921619" w:rsidRDefault="00560494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C0A69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t>DZIENNIK PRAKTYKI</w:t>
                            </w:r>
                            <w:r w:rsidRPr="003C0A69"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52"/>
                                <w:szCs w:val="72"/>
                              </w:rPr>
                              <w:br/>
                            </w:r>
                          </w:p>
                          <w:p w14:paraId="2BFA27DC" w14:textId="36D7DF9D" w:rsid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2AA68D3" w14:textId="77777777" w:rsidR="003C0A69" w:rsidRPr="003C0A69" w:rsidRDefault="003C0A69" w:rsidP="003C0A69">
                            <w:pPr>
                              <w:pStyle w:val="Lista"/>
                              <w:spacing w:before="120" w:after="120"/>
                              <w:ind w:left="709"/>
                              <w:jc w:val="center"/>
                              <w:rPr>
                                <w:rFonts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CA80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64.5pt;margin-top:2.1pt;width:533.4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" filled="f" strokecolor="#0041d2" strokeweight="2pt">
                <v:textbox>
                  <w:txbxContent>
                    <w:p w14:paraId="0A0E5682" w14:textId="0993D499" w:rsidR="00921619" w:rsidRDefault="00560494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3C0A69"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72"/>
                        </w:rPr>
                        <w:t>DZIENNIK PRAKTYKI</w:t>
                      </w:r>
                      <w:r w:rsidRPr="003C0A69">
                        <w:rPr>
                          <w:rFonts w:cs="Times New Roman"/>
                          <w:b/>
                          <w:bCs/>
                          <w:color w:val="002060"/>
                          <w:sz w:val="52"/>
                          <w:szCs w:val="72"/>
                        </w:rPr>
                        <w:br/>
                      </w:r>
                    </w:p>
                    <w:p w14:paraId="2BFA27DC" w14:textId="36D7DF9D" w:rsid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2AA68D3" w14:textId="77777777" w:rsidR="003C0A69" w:rsidRPr="003C0A69" w:rsidRDefault="003C0A69" w:rsidP="003C0A69">
                      <w:pPr>
                        <w:pStyle w:val="Lista"/>
                        <w:spacing w:before="120" w:after="120"/>
                        <w:ind w:left="709"/>
                        <w:jc w:val="center"/>
                        <w:rPr>
                          <w:rFonts w:cs="Times New Roman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CC6730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79F4653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59A63C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3E4B1B99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626E8137" w14:textId="77777777" w:rsidR="004B7A11" w:rsidRPr="004D6216" w:rsidRDefault="004B7A11" w:rsidP="00921619">
      <w:pPr>
        <w:pStyle w:val="Lista"/>
        <w:ind w:left="709"/>
        <w:jc w:val="left"/>
        <w:rPr>
          <w:rFonts w:cs="Times New Roman"/>
          <w:sz w:val="20"/>
        </w:rPr>
      </w:pPr>
    </w:p>
    <w:p w14:paraId="44600381" w14:textId="33A87113" w:rsidR="004B7A11" w:rsidRPr="004D6216" w:rsidRDefault="004B7A11" w:rsidP="004B7A11">
      <w:pPr>
        <w:pStyle w:val="Lista"/>
        <w:jc w:val="left"/>
        <w:rPr>
          <w:rFonts w:cs="Times New Roman"/>
          <w:sz w:val="20"/>
        </w:rPr>
      </w:pPr>
    </w:p>
    <w:p w14:paraId="3273549D" w14:textId="51ACEC1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D81E254" w14:textId="1552F79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030D15" w14:textId="0A29B2D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19AF08" w14:textId="6006B6F9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4D860F78">
                <wp:simplePos x="0" y="0"/>
                <wp:positionH relativeFrom="column">
                  <wp:posOffset>652582</wp:posOffset>
                </wp:positionH>
                <wp:positionV relativeFrom="paragraph">
                  <wp:posOffset>85288</wp:posOffset>
                </wp:positionV>
                <wp:extent cx="6026752" cy="724619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52" cy="724619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77777777" w:rsidR="00484467" w:rsidRPr="00BD18A7" w:rsidRDefault="001B0CB1" w:rsidP="00484467">
                            <w:pPr>
                              <w:pStyle w:val="Lista"/>
                              <w:jc w:val="left"/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4E43" id="Text Box 25" o:spid="_x0000_s1030" type="#_x0000_t202" style="position:absolute;margin-left:51.4pt;margin-top:6.7pt;width:474.55pt;height:5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77777777" w:rsidR="00484467" w:rsidRPr="00BD18A7" w:rsidRDefault="001B0CB1" w:rsidP="00484467">
                      <w:pPr>
                        <w:pStyle w:val="Lista"/>
                        <w:jc w:val="left"/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C7590" w14:textId="304514B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716DCDF" w14:textId="6D0BB52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3241C65" w14:textId="21B490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B62302B" w14:textId="6ABC528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0DEEDE4" w14:textId="3C987ECE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358F882" w14:textId="0C169535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7F2B45FC">
                <wp:simplePos x="0" y="0"/>
                <wp:positionH relativeFrom="margin">
                  <wp:posOffset>646644</wp:posOffset>
                </wp:positionH>
                <wp:positionV relativeFrom="paragraph">
                  <wp:posOffset>64646</wp:posOffset>
                </wp:positionV>
                <wp:extent cx="6032690" cy="463550"/>
                <wp:effectExtent l="0" t="0" r="635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90" cy="463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F18F" w14:textId="77777777" w:rsidR="001B0CB1" w:rsidRDefault="001B0CB1" w:rsidP="003C0A69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indeksu:</w:t>
                            </w:r>
                          </w:p>
                          <w:p w14:paraId="4A38FA54" w14:textId="36D15883" w:rsidR="001B0CB1" w:rsidRPr="004B7A11" w:rsidRDefault="001B0CB1" w:rsidP="003C0A69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6E83A44" w14:textId="77777777" w:rsidR="001B0CB1" w:rsidRDefault="001B0CB1" w:rsidP="003C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2BA5" id="Text Box 26" o:spid="_x0000_s1031" type="#_x0000_t202" style="position:absolute;margin-left:50.9pt;margin-top:5.1pt;width:475pt;height:3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" fillcolor="#eaeaea" stroked="f">
                <v:textbox>
                  <w:txbxContent>
                    <w:p w14:paraId="754DF18F" w14:textId="77777777" w:rsidR="001B0CB1" w:rsidRDefault="001B0CB1" w:rsidP="003C0A69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Numer indeksu:</w:t>
                      </w:r>
                    </w:p>
                    <w:p w14:paraId="4A38FA54" w14:textId="36D15883" w:rsidR="001B0CB1" w:rsidRPr="004B7A11" w:rsidRDefault="001B0CB1" w:rsidP="003C0A69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6E83A44" w14:textId="77777777" w:rsidR="001B0CB1" w:rsidRDefault="001B0CB1" w:rsidP="003C0A69"/>
                  </w:txbxContent>
                </v:textbox>
                <w10:wrap anchorx="margin"/>
              </v:shape>
            </w:pict>
          </mc:Fallback>
        </mc:AlternateContent>
      </w:r>
    </w:p>
    <w:p w14:paraId="07423AF2" w14:textId="3DA01E36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DBF8DE" w14:textId="2318474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E71188" w14:textId="15B5617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0A9852E0" w14:textId="496E7CE8" w:rsidR="00873CE3" w:rsidRPr="004D6216" w:rsidRDefault="008842F3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6E441650">
                <wp:simplePos x="0" y="0"/>
                <wp:positionH relativeFrom="column">
                  <wp:posOffset>649927</wp:posOffset>
                </wp:positionH>
                <wp:positionV relativeFrom="paragraph">
                  <wp:posOffset>77528</wp:posOffset>
                </wp:positionV>
                <wp:extent cx="6029480" cy="1035170"/>
                <wp:effectExtent l="0" t="0" r="9525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480" cy="10351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1EABD009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  <w:r w:rsidR="00ED42D9">
                              <w:rPr>
                                <w:sz w:val="20"/>
                              </w:rPr>
                              <w:t xml:space="preserve"> ……………………………………………………………………………………………………………..</w:t>
                            </w:r>
                          </w:p>
                          <w:p w14:paraId="7D5CC97A" w14:textId="62C472AD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Studia ……</w:t>
                            </w:r>
                            <w:r w:rsidR="00077893">
                              <w:rPr>
                                <w:sz w:val="20"/>
                              </w:rPr>
                              <w:t>….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 stopnia</w:t>
                            </w:r>
                          </w:p>
                          <w:p w14:paraId="6BAA3C23" w14:textId="18E98EC5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203BC6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……………………………</w:t>
                            </w:r>
                            <w:r w:rsidR="008842F3">
                              <w:rPr>
                                <w:sz w:val="20"/>
                              </w:rPr>
                              <w:t>…….</w:t>
                            </w:r>
                            <w:r w:rsidR="003C0A69">
                              <w:rPr>
                                <w:sz w:val="20"/>
                              </w:rPr>
                              <w:t>……………………………………………………………….</w:t>
                            </w:r>
                            <w:r w:rsidR="00203BC6">
                              <w:rPr>
                                <w:sz w:val="20"/>
                              </w:rPr>
                              <w:t>…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8217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margin-left:51.2pt;margin-top:6.1pt;width:474.75pt;height: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" fillcolor="#eaeaea" stroked="f">
                <v:textbox>
                  <w:txbxContent>
                    <w:p w14:paraId="7E5E2921" w14:textId="1EABD009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  <w:r w:rsidR="00ED42D9">
                        <w:rPr>
                          <w:sz w:val="20"/>
                        </w:rPr>
                        <w:t xml:space="preserve"> ……………………………………………………………………………………………………………..</w:t>
                      </w:r>
                    </w:p>
                    <w:p w14:paraId="7D5CC97A" w14:textId="62C472AD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Studia ……</w:t>
                      </w:r>
                      <w:r w:rsidR="00077893">
                        <w:rPr>
                          <w:sz w:val="20"/>
                        </w:rPr>
                        <w:t>….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  <w:r>
                        <w:rPr>
                          <w:sz w:val="20"/>
                        </w:rPr>
                        <w:t>. stopnia</w:t>
                      </w:r>
                    </w:p>
                    <w:p w14:paraId="6BAA3C23" w14:textId="18E98EC5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203BC6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</w:t>
                      </w:r>
                      <w:r w:rsidR="003C0A69">
                        <w:rPr>
                          <w:sz w:val="20"/>
                        </w:rPr>
                        <w:t>……………………………</w:t>
                      </w:r>
                      <w:r w:rsidR="008842F3">
                        <w:rPr>
                          <w:sz w:val="20"/>
                        </w:rPr>
                        <w:t>…….</w:t>
                      </w:r>
                      <w:r w:rsidR="003C0A69">
                        <w:rPr>
                          <w:sz w:val="20"/>
                        </w:rPr>
                        <w:t>……………………………………………………………….</w:t>
                      </w:r>
                      <w:r w:rsidR="00203BC6">
                        <w:rPr>
                          <w:sz w:val="20"/>
                        </w:rPr>
                        <w:t>…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B0177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E8123FE" w14:textId="2204726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B4EB977" w14:textId="78A1E3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62DDD2E" w14:textId="68447C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88AE41C" w14:textId="7C6461F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35DDB12" w14:textId="18076C0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2A9ED4D" w14:textId="688EE2B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C015973" w14:textId="06C83A01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51CE0D9D">
                <wp:simplePos x="0" y="0"/>
                <wp:positionH relativeFrom="margin">
                  <wp:posOffset>634770</wp:posOffset>
                </wp:positionH>
                <wp:positionV relativeFrom="paragraph">
                  <wp:posOffset>87407</wp:posOffset>
                </wp:positionV>
                <wp:extent cx="6044598" cy="488950"/>
                <wp:effectExtent l="0" t="0" r="0" b="635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98" cy="488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EF73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Opiekun ze strony Instytutu:</w:t>
                            </w:r>
                          </w:p>
                          <w:p w14:paraId="2D8F113B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F234" id="Text Box 28" o:spid="_x0000_s1033" type="#_x0000_t202" style="position:absolute;margin-left:50pt;margin-top:6.9pt;width:475.95pt;height:3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" fillcolor="#eaeaea" stroked="f">
                <v:textbox>
                  <w:txbxContent>
                    <w:p w14:paraId="7F20EF73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Opiekun ze strony Instytutu:</w:t>
                      </w:r>
                    </w:p>
                    <w:p w14:paraId="2D8F113B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14646" w14:textId="09BF310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981DFCB" w14:textId="4EBF65D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6734C09" w14:textId="3E59930D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038AE37" w14:textId="4E36F882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9804F9D" w14:textId="40FA9E2E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21D4CCB2">
                <wp:simplePos x="0" y="0"/>
                <wp:positionH relativeFrom="column">
                  <wp:posOffset>628832</wp:posOffset>
                </wp:positionH>
                <wp:positionV relativeFrom="paragraph">
                  <wp:posOffset>10300</wp:posOffset>
                </wp:positionV>
                <wp:extent cx="6031898" cy="717550"/>
                <wp:effectExtent l="0" t="0" r="6985" b="635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98" cy="717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6E7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102C13E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872A" id="Text Box 29" o:spid="_x0000_s1034" type="#_x0000_t202" style="position:absolute;margin-left:49.5pt;margin-top:.8pt;width:474.95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" fillcolor="#eaeaea" stroked="f">
                <v:textbox>
                  <w:txbxContent>
                    <w:p w14:paraId="6BC56E7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</w:p>
                    <w:p w14:paraId="102C13E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7B3FDB" w14:textId="65DAD77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54D9E48" w14:textId="5E884B3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DBE154F" w14:textId="7E07326F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404459EE" w14:textId="07F9F6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93ADE53" w14:textId="6DA4B9DC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278DF0BE">
                <wp:simplePos x="0" y="0"/>
                <wp:positionH relativeFrom="column">
                  <wp:posOffset>630872</wp:posOffset>
                </wp:positionH>
                <wp:positionV relativeFrom="paragraph">
                  <wp:posOffset>145733</wp:posOffset>
                </wp:positionV>
                <wp:extent cx="6031865" cy="533400"/>
                <wp:effectExtent l="0" t="0" r="6985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33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B4A1" w14:textId="5BCC6515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Prowadzący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E8334B">
                              <w:rPr>
                                <w:sz w:val="20"/>
                              </w:rPr>
                              <w:t>ze strony zakładu pracy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075338C" w14:textId="77777777" w:rsidR="001B0CB1" w:rsidRPr="00BD18A7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 xml:space="preserve"> </w:t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  <w:r w:rsidR="00C925B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B47380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1AA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margin-left:49.65pt;margin-top:11.5pt;width:474.9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" fillcolor="#eaeaea" stroked="f">
                <v:textbox>
                  <w:txbxContent>
                    <w:p w14:paraId="1043B4A1" w14:textId="5BCC6515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Prowadzący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E8334B">
                        <w:rPr>
                          <w:sz w:val="20"/>
                        </w:rPr>
                        <w:t>ze strony zakładu pracy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075338C" w14:textId="77777777" w:rsidR="001B0CB1" w:rsidRPr="00BD18A7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 xml:space="preserve"> </w:t>
                      </w:r>
                      <w:r w:rsidR="00C925BC">
                        <w:rPr>
                          <w:sz w:val="20"/>
                        </w:rPr>
                        <w:tab/>
                      </w:r>
                      <w:r w:rsidR="00C925BC">
                        <w:rPr>
                          <w:sz w:val="20"/>
                        </w:rPr>
                        <w:tab/>
                      </w:r>
                    </w:p>
                    <w:p w14:paraId="7B47380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FC7FC" w14:textId="14CA2A6A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557BA02" w14:textId="6ADCC7D1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61879FB1" w14:textId="46AEE44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B06264A" w14:textId="078A4EB4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F7A852" w14:textId="59B6DDA4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7413339F">
                <wp:simplePos x="0" y="0"/>
                <wp:positionH relativeFrom="column">
                  <wp:posOffset>626110</wp:posOffset>
                </wp:positionH>
                <wp:positionV relativeFrom="paragraph">
                  <wp:posOffset>110808</wp:posOffset>
                </wp:positionV>
                <wp:extent cx="6036628" cy="500332"/>
                <wp:effectExtent l="0" t="0" r="254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033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7D65" w14:textId="31946D3A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Okres odbywania </w:t>
                            </w:r>
                            <w:r w:rsidR="00DC23F7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DA70D9" w14:textId="7E402125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E5BE" id="Text Box 31" o:spid="_x0000_s1036" type="#_x0000_t202" style="position:absolute;margin-left:49.3pt;margin-top:8.75pt;width:475.35pt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" fillcolor="#eaeaea" stroked="f">
                <v:textbox>
                  <w:txbxContent>
                    <w:p w14:paraId="54DF7D65" w14:textId="31946D3A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Okres odbywania </w:t>
                      </w:r>
                      <w:r w:rsidR="00DC23F7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DA70D9" w14:textId="7E402125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1178D" w14:textId="0C90E535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9F133D2" w14:textId="1B471830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255DD097" w14:textId="673F7CCC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B17E768" w14:textId="78DD2509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7F153D3F" w14:textId="2A10D3C9" w:rsidR="00873CE3" w:rsidRPr="004D6216" w:rsidRDefault="00ED42D9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61BD27D4">
                <wp:simplePos x="0" y="0"/>
                <wp:positionH relativeFrom="margin">
                  <wp:posOffset>626110</wp:posOffset>
                </wp:positionH>
                <wp:positionV relativeFrom="paragraph">
                  <wp:posOffset>52070</wp:posOffset>
                </wp:positionV>
                <wp:extent cx="6036628" cy="508000"/>
                <wp:effectExtent l="0" t="0" r="2540" b="63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628" cy="508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2E4F" w14:textId="2527A994" w:rsidR="001B0CB1" w:rsidRDefault="00DC23F7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Liczba godzin</w:t>
                            </w:r>
                            <w:r w:rsidR="001B0CB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1B0CB1">
                              <w:rPr>
                                <w:sz w:val="20"/>
                              </w:rPr>
                              <w:t>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82589B" w14:textId="0F0E2417" w:rsidR="001B0CB1" w:rsidRPr="001B0CB1" w:rsidRDefault="001B0CB1" w:rsidP="001B0CB1">
                            <w:pPr>
                              <w:rPr>
                                <w:i/>
                                <w:color w:val="0000FF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1A19" id="Text Box 32" o:spid="_x0000_s1037" type="#_x0000_t202" style="position:absolute;margin-left:49.3pt;margin-top:4.1pt;width:475.3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" fillcolor="#eaeaea" stroked="f">
                <v:textbox>
                  <w:txbxContent>
                    <w:p w14:paraId="4D492E4F" w14:textId="2527A994" w:rsidR="001B0CB1" w:rsidRDefault="00DC23F7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Liczba godzin</w:t>
                      </w:r>
                      <w:r w:rsidR="001B0CB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</w:t>
                      </w:r>
                      <w:r w:rsidR="001B0CB1">
                        <w:rPr>
                          <w:sz w:val="20"/>
                        </w:rPr>
                        <w:t>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0B82589B" w14:textId="0F0E2417" w:rsidR="001B0CB1" w:rsidRPr="001B0CB1" w:rsidRDefault="001B0CB1" w:rsidP="001B0CB1">
                      <w:pPr>
                        <w:rPr>
                          <w:i/>
                          <w:color w:val="0000FF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B8A20" w14:textId="2E14CEE8" w:rsidR="00873CE3" w:rsidRPr="004D6216" w:rsidRDefault="000412FE" w:rsidP="004B7A11">
      <w:pPr>
        <w:pStyle w:val="Lista"/>
        <w:jc w:val="left"/>
        <w:rPr>
          <w:rFonts w:cs="Times New Roman"/>
          <w:sz w:val="20"/>
        </w:rPr>
      </w:pPr>
      <w:r w:rsidRPr="004D6216">
        <w:rPr>
          <w:rFonts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F778C7" wp14:editId="317E52FD">
                <wp:simplePos x="0" y="0"/>
                <wp:positionH relativeFrom="column">
                  <wp:posOffset>-590550</wp:posOffset>
                </wp:positionH>
                <wp:positionV relativeFrom="paragraph">
                  <wp:posOffset>170815</wp:posOffset>
                </wp:positionV>
                <wp:extent cx="1211580" cy="990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2226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SPZ WOiG</w:t>
                            </w:r>
                          </w:p>
                          <w:p w14:paraId="06DEC5E1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dr Kamil Nowiński</w:t>
                            </w:r>
                          </w:p>
                          <w:p w14:paraId="2B5A0A74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D22E43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Jana 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Bażyńskiego 4</w:t>
                            </w:r>
                          </w:p>
                          <w:p w14:paraId="384FC315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80-952 Gdańsk</w:t>
                            </w:r>
                          </w:p>
                          <w:p w14:paraId="66FBC648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3F2A733" w14:textId="77777777" w:rsidR="00013AF7" w:rsidRPr="00D22E43" w:rsidRDefault="00013AF7" w:rsidP="00013AF7">
                            <w:pPr>
                              <w:ind w:right="60"/>
                              <w:jc w:val="right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tel. (058) 523 65 10 </w:t>
                            </w:r>
                          </w:p>
                          <w:p w14:paraId="6F0530B5" w14:textId="232A7390" w:rsidR="00921619" w:rsidRPr="00D22E43" w:rsidRDefault="00FC3B01" w:rsidP="00D02A8E">
                            <w:pPr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kamil.nowinski</w:t>
                            </w:r>
                            <w:r w:rsidR="00013AF7"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 w:rsidR="00D02A8E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78C7" id="Text Box 16" o:spid="_x0000_s1038" type="#_x0000_t202" style="position:absolute;margin-left:-46.5pt;margin-top:13.45pt;width:95.4pt;height:7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" filled="f" stroked="f">
                <v:textbox>
                  <w:txbxContent>
                    <w:p w14:paraId="2E442226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SPZ WOiG</w:t>
                      </w:r>
                    </w:p>
                    <w:p w14:paraId="06DEC5E1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dr Kamil Nowiński</w:t>
                      </w:r>
                    </w:p>
                    <w:p w14:paraId="2B5A0A74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ul. </w:t>
                      </w:r>
                      <w:r w:rsidR="00D22E43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Jana 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Bażyńskiego 4</w:t>
                      </w:r>
                    </w:p>
                    <w:p w14:paraId="384FC315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80-952 Gdańsk</w:t>
                      </w:r>
                    </w:p>
                    <w:p w14:paraId="66FBC648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14:paraId="63F2A733" w14:textId="77777777" w:rsidR="00013AF7" w:rsidRPr="00D22E43" w:rsidRDefault="00013AF7" w:rsidP="00013AF7">
                      <w:pPr>
                        <w:ind w:right="60"/>
                        <w:jc w:val="right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tel. (058) 523 65 10 </w:t>
                      </w:r>
                    </w:p>
                    <w:p w14:paraId="6F0530B5" w14:textId="232A7390" w:rsidR="00921619" w:rsidRPr="00D22E43" w:rsidRDefault="00FC3B01" w:rsidP="00D02A8E">
                      <w:pPr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kamil.nowinski</w:t>
                      </w:r>
                      <w:r w:rsidR="00013AF7"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 w:rsidR="00D02A8E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3D4EF1B9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189C290A" w14:textId="362B5D2B" w:rsidR="00873CE3" w:rsidRPr="004D6216" w:rsidRDefault="00873CE3" w:rsidP="004B7A11">
      <w:pPr>
        <w:pStyle w:val="Lista"/>
        <w:jc w:val="left"/>
        <w:rPr>
          <w:rFonts w:cs="Times New Roman"/>
          <w:sz w:val="20"/>
        </w:rPr>
      </w:pPr>
    </w:p>
    <w:p w14:paraId="39DF2E83" w14:textId="77777777" w:rsidR="00873CE3" w:rsidRPr="004D6216" w:rsidRDefault="00873CE3" w:rsidP="004B7A11">
      <w:pPr>
        <w:pStyle w:val="Lista"/>
        <w:jc w:val="left"/>
        <w:rPr>
          <w:rFonts w:cs="Times New Roman"/>
          <w:sz w:val="20"/>
        </w:rPr>
        <w:sectPr w:rsidR="00873CE3" w:rsidRPr="004D6216" w:rsidSect="006A2328">
          <w:footerReference w:type="default" r:id="rId11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1"/>
          <w:cols w:space="708"/>
          <w:docGrid w:linePitch="360"/>
        </w:sectPr>
      </w:pPr>
    </w:p>
    <w:p w14:paraId="4208352D" w14:textId="666AF847" w:rsidR="00C925BC" w:rsidRPr="004D6216" w:rsidRDefault="00CE7897">
      <w:pPr>
        <w:rPr>
          <w:sz w:val="20"/>
        </w:rPr>
      </w:pPr>
      <w:r w:rsidRPr="004D6216"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3B6C0" wp14:editId="18E755D7">
                <wp:simplePos x="0" y="0"/>
                <wp:positionH relativeFrom="margin">
                  <wp:align>right</wp:align>
                </wp:positionH>
                <wp:positionV relativeFrom="paragraph">
                  <wp:posOffset>-112713</wp:posOffset>
                </wp:positionV>
                <wp:extent cx="2743200" cy="925033"/>
                <wp:effectExtent l="0" t="0" r="0" b="889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D80D9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64B413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5D17AE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62370A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E669C0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3D2E8" w14:textId="77777777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0F638E" w14:textId="6C6A066E" w:rsidR="00CE7897" w:rsidRP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B6C0" id="_x0000_s1039" type="#_x0000_t202" style="position:absolute;margin-left:164.8pt;margin-top:-8.9pt;width:3in;height:72.8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" fillcolor="#eaeaea" stroked="f">
                <v:textbox>
                  <w:txbxContent>
                    <w:p w14:paraId="1D9D80D9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64B413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5D17AE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62370A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E669C0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73D2E8" w14:textId="77777777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0F638E" w14:textId="6C6A066E" w:rsidR="00CE7897" w:rsidRP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6CA60" wp14:editId="08F89204">
                <wp:simplePos x="0" y="0"/>
                <wp:positionH relativeFrom="margin">
                  <wp:align>left</wp:align>
                </wp:positionH>
                <wp:positionV relativeFrom="paragraph">
                  <wp:posOffset>-112411</wp:posOffset>
                </wp:positionV>
                <wp:extent cx="2743200" cy="925033"/>
                <wp:effectExtent l="0" t="0" r="0" b="889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EA1E" w14:textId="68DAAEC1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6F1FB2" w14:textId="43064D6A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D4AA8E" w14:textId="709FFBA0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85147F" w14:textId="77777777" w:rsidR="00CE7897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3AD14C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A87AF5" w14:textId="2BD1BEEB" w:rsidR="00CE7897" w:rsidRDefault="00CE7897" w:rsidP="00CE7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1897E58" w14:textId="77777777" w:rsidR="00CE7897" w:rsidRPr="007316DA" w:rsidRDefault="00CE7897" w:rsidP="00CE7897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28961AA9" w14:textId="77777777" w:rsidR="00CE7897" w:rsidRDefault="00CE7897" w:rsidP="00CE7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CA60" id="_x0000_s1040" type="#_x0000_t202" style="position:absolute;margin-left:0;margin-top:-8.85pt;width:3in;height:72.8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" fillcolor="#eaeaea" stroked="f">
                <v:textbox>
                  <w:txbxContent>
                    <w:p w14:paraId="7E3EEA1E" w14:textId="68DAAEC1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6F1FB2" w14:textId="43064D6A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D4AA8E" w14:textId="709FFBA0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85147F" w14:textId="77777777" w:rsidR="00CE7897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3AD14C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A87AF5" w14:textId="2BD1BEEB" w:rsidR="00CE7897" w:rsidRDefault="00CE7897" w:rsidP="00CE78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1897E58" w14:textId="77777777" w:rsidR="00CE7897" w:rsidRPr="007316DA" w:rsidRDefault="00CE7897" w:rsidP="00CE7897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28961AA9" w14:textId="77777777" w:rsidR="00CE7897" w:rsidRDefault="00CE7897" w:rsidP="00CE78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CD42A" w14:textId="2D4B9FB5" w:rsidR="00C925BC" w:rsidRPr="004D6216" w:rsidRDefault="00C925BC">
      <w:pPr>
        <w:rPr>
          <w:sz w:val="20"/>
        </w:rPr>
      </w:pPr>
    </w:p>
    <w:p w14:paraId="4B9440C6" w14:textId="77777777" w:rsidR="00C925BC" w:rsidRPr="004D6216" w:rsidRDefault="00C925BC">
      <w:pPr>
        <w:rPr>
          <w:sz w:val="20"/>
        </w:rPr>
      </w:pPr>
    </w:p>
    <w:p w14:paraId="1185CCE4" w14:textId="77777777" w:rsidR="00C925BC" w:rsidRPr="004D6216" w:rsidRDefault="00C925BC">
      <w:pPr>
        <w:rPr>
          <w:sz w:val="20"/>
        </w:rPr>
      </w:pPr>
    </w:p>
    <w:p w14:paraId="5511FBF4" w14:textId="77777777" w:rsidR="00C925BC" w:rsidRPr="004D6216" w:rsidRDefault="00C925BC">
      <w:pPr>
        <w:rPr>
          <w:sz w:val="20"/>
        </w:rPr>
      </w:pPr>
    </w:p>
    <w:p w14:paraId="2DFB912A" w14:textId="77777777" w:rsidR="000A178D" w:rsidRPr="004D6216" w:rsidRDefault="000A178D">
      <w:pPr>
        <w:rPr>
          <w:sz w:val="20"/>
        </w:rPr>
      </w:pPr>
    </w:p>
    <w:p w14:paraId="26FCC3B6" w14:textId="77777777" w:rsidR="000A178D" w:rsidRPr="004D6216" w:rsidRDefault="000A178D">
      <w:pPr>
        <w:rPr>
          <w:sz w:val="20"/>
        </w:rPr>
      </w:pPr>
    </w:p>
    <w:p w14:paraId="49ECF396" w14:textId="77777777" w:rsidR="000A178D" w:rsidRPr="004D6216" w:rsidRDefault="006C3377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</w:t>
      </w:r>
      <w:r w:rsidR="000A178D" w:rsidRPr="004D6216">
        <w:rPr>
          <w:rFonts w:ascii="Times New Roman" w:hAnsi="Times New Roman"/>
          <w:smallCaps/>
          <w:sz w:val="36"/>
          <w:szCs w:val="36"/>
        </w:rPr>
        <w:t>racy</w:t>
      </w:r>
    </w:p>
    <w:p w14:paraId="22498C7F" w14:textId="6FCE5D5B" w:rsidR="000A178D" w:rsidRPr="004D6216" w:rsidRDefault="000A178D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5E437C70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399DE777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79C5A561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E6682AF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2DB04493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6A2328" w:rsidRPr="004A22D4" w14:paraId="5572255F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5E09C800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84A96B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085E2B3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4B56A12D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6C71463B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1710882E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044F7F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0E8D156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1EB3A297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2DA9F50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0A03B4C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E0FA1C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8BF5BD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0321DB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7CDAC974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6C2AE72F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F3F2C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DB4B98B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93EE4C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5A1BCFFC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06F6564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1B013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C7C1" w14:textId="47BD5B08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824E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77A7BB68" w14:textId="179CD574" w:rsidR="00AE1756" w:rsidRPr="004D6216" w:rsidRDefault="00AE1756" w:rsidP="00AE1756">
      <w:pPr>
        <w:jc w:val="right"/>
        <w:rPr>
          <w:b/>
        </w:rPr>
      </w:pPr>
    </w:p>
    <w:p w14:paraId="29E0B7B2" w14:textId="76BF90DA" w:rsidR="006A2328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4F8A8" wp14:editId="091E7D9C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53185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3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2660A" w14:textId="77777777" w:rsidR="00383B1A" w:rsidRPr="007316DA" w:rsidRDefault="00383B1A" w:rsidP="00383B1A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CD172A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7AB5C" w14:textId="77777777" w:rsidR="00383B1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5C196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40772D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28D177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88D16" w14:textId="77777777" w:rsidR="00383B1A" w:rsidRPr="007316DA" w:rsidRDefault="00383B1A" w:rsidP="00383B1A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494A13" w14:textId="77777777" w:rsidR="00383B1A" w:rsidRPr="007316DA" w:rsidRDefault="00383B1A" w:rsidP="00383B1A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F8A8" id="Text Box 49" o:spid="_x0000_s1041" type="#_x0000_t202" style="position:absolute;margin-left:253.3pt;margin-top:26.15pt;width:234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" fillcolor="#eaeaea" stroked="f">
                <v:textbox>
                  <w:txbxContent>
                    <w:p w14:paraId="60C2660A" w14:textId="77777777" w:rsidR="00383B1A" w:rsidRPr="007316DA" w:rsidRDefault="00383B1A" w:rsidP="00383B1A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1CD172A3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A27AB5C" w14:textId="77777777" w:rsidR="00383B1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E5C196" w14:textId="77777777" w:rsidR="00383B1A" w:rsidRPr="007316DA" w:rsidRDefault="00383B1A" w:rsidP="00383B1A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F40772D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28D177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F88D16" w14:textId="77777777" w:rsidR="00383B1A" w:rsidRPr="007316DA" w:rsidRDefault="00383B1A" w:rsidP="00383B1A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494A13" w14:textId="77777777" w:rsidR="00383B1A" w:rsidRPr="007316DA" w:rsidRDefault="00383B1A" w:rsidP="00383B1A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38" w:rsidRPr="004D6216">
        <w:rPr>
          <w:sz w:val="20"/>
        </w:rPr>
        <w:br w:type="column"/>
      </w:r>
      <w:r w:rsidRPr="006A2328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4EDD6" wp14:editId="59C501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9BF9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B496E3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D3B30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A4672C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6C871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147F80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3D6C3348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7AF82C91" w14:textId="77777777" w:rsidR="006A2328" w:rsidRDefault="006A2328" w:rsidP="006A2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EDD6" id="_x0000_s1042" type="#_x0000_t202" style="position:absolute;margin-left:0;margin-top:-.05pt;width:3in;height:72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" fillcolor="#eaeaea" stroked="f">
                <v:textbox>
                  <w:txbxContent>
                    <w:p w14:paraId="5AE89BF9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B496E3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0D3B30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A4672C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6C871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147F80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3D6C3348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7AF82C91" w14:textId="77777777" w:rsidR="006A2328" w:rsidRDefault="006A2328" w:rsidP="006A2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3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F1F7D" wp14:editId="25F7F3AD">
                <wp:simplePos x="0" y="0"/>
                <wp:positionH relativeFrom="margin">
                  <wp:posOffset>3592195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2A798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7441DE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0FBEB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14168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0D451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CE05C2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4CBFD79D" w14:textId="77777777" w:rsidR="006A2328" w:rsidRPr="00CE7897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F1F7D" id="_x0000_s1043" type="#_x0000_t202" style="position:absolute;margin-left:282.85pt;margin-top:-.05pt;width:3in;height:72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" fillcolor="#eaeaea" stroked="f">
                <v:textbox>
                  <w:txbxContent>
                    <w:p w14:paraId="1DD2A798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7441DE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0FBEB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14168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B0D451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CE05C2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4CBFD79D" w14:textId="77777777" w:rsidR="006A2328" w:rsidRPr="00CE7897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B0611" w14:textId="77777777" w:rsidR="006A2328" w:rsidRDefault="006A2328" w:rsidP="006A2328">
      <w:pPr>
        <w:rPr>
          <w:sz w:val="20"/>
        </w:rPr>
      </w:pPr>
    </w:p>
    <w:p w14:paraId="30D964FB" w14:textId="77777777" w:rsidR="006A2328" w:rsidRDefault="006A2328" w:rsidP="006A2328">
      <w:pPr>
        <w:rPr>
          <w:sz w:val="20"/>
        </w:rPr>
      </w:pPr>
    </w:p>
    <w:p w14:paraId="70624D68" w14:textId="77777777" w:rsidR="006A2328" w:rsidRDefault="006A2328" w:rsidP="006A2328">
      <w:pPr>
        <w:rPr>
          <w:sz w:val="20"/>
        </w:rPr>
      </w:pPr>
    </w:p>
    <w:p w14:paraId="7691C1AB" w14:textId="77777777" w:rsidR="006A2328" w:rsidRDefault="006A2328" w:rsidP="006A2328">
      <w:pPr>
        <w:rPr>
          <w:sz w:val="20"/>
        </w:rPr>
      </w:pPr>
    </w:p>
    <w:p w14:paraId="62C139A9" w14:textId="77777777" w:rsidR="006A2328" w:rsidRDefault="006A2328" w:rsidP="006A2328">
      <w:pPr>
        <w:rPr>
          <w:sz w:val="20"/>
        </w:rPr>
      </w:pPr>
    </w:p>
    <w:p w14:paraId="5B2D80CD" w14:textId="77777777" w:rsidR="006A2328" w:rsidRDefault="006A2328" w:rsidP="006A2328">
      <w:pPr>
        <w:rPr>
          <w:sz w:val="20"/>
        </w:rPr>
      </w:pPr>
    </w:p>
    <w:p w14:paraId="245E845C" w14:textId="77777777" w:rsidR="006A2328" w:rsidRDefault="006A2328" w:rsidP="006A2328">
      <w:pPr>
        <w:rPr>
          <w:sz w:val="20"/>
        </w:rPr>
      </w:pPr>
    </w:p>
    <w:p w14:paraId="36A8D928" w14:textId="77777777" w:rsidR="006A2328" w:rsidRDefault="006A2328" w:rsidP="006A2328">
      <w:pPr>
        <w:rPr>
          <w:sz w:val="20"/>
        </w:rPr>
      </w:pPr>
    </w:p>
    <w:p w14:paraId="330AD261" w14:textId="77777777" w:rsidR="006A2328" w:rsidRDefault="006A2328" w:rsidP="006A2328">
      <w:pPr>
        <w:rPr>
          <w:sz w:val="20"/>
        </w:rPr>
      </w:pPr>
    </w:p>
    <w:p w14:paraId="2A812671" w14:textId="77777777" w:rsidR="006A2328" w:rsidRPr="004D6216" w:rsidRDefault="006A2328" w:rsidP="006A2328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Pracy</w:t>
      </w:r>
    </w:p>
    <w:p w14:paraId="37AC92EB" w14:textId="77777777" w:rsidR="006A2328" w:rsidRPr="004D6216" w:rsidRDefault="006A2328" w:rsidP="006A2328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1CBF3C0B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728D215A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2B456DB0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218DB34F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5424A448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6A2328" w:rsidRPr="004A22D4" w14:paraId="69AC96EA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6F6F3C53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196A1D3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16EE769C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548ECAD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4184C2AE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1D2688B2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A56C78A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1E31DFC9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A62F603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351CB48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1D2D7524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3F39714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62F7D286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8544D0C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4F47478F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9477458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4715C2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1A7964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9AF908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62D25CC9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C91073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FF4F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BC5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2A53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3B3E726C" w14:textId="77777777" w:rsidR="006A2328" w:rsidRPr="004D6216" w:rsidRDefault="006A2328" w:rsidP="006A2328">
      <w:pPr>
        <w:jc w:val="right"/>
        <w:rPr>
          <w:b/>
        </w:rPr>
      </w:pPr>
    </w:p>
    <w:p w14:paraId="279BB1DB" w14:textId="668FF736" w:rsidR="006A2328" w:rsidRPr="004D6216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507D1" wp14:editId="0379C89A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53185"/>
                <wp:effectExtent l="0" t="0" r="0" b="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3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7924" w14:textId="77777777" w:rsidR="006A2328" w:rsidRPr="007316DA" w:rsidRDefault="006A2328" w:rsidP="006A232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66903E3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C702F1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C8B6F0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1ED16F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55444C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2A0190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2A8A9EA5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07D1" id="_x0000_s1044" type="#_x0000_t202" style="position:absolute;margin-left:253.3pt;margin-top:26.15pt;width:234pt;height:10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" fillcolor="#eaeaea" stroked="f">
                <v:textbox>
                  <w:txbxContent>
                    <w:p w14:paraId="00B97924" w14:textId="77777777" w:rsidR="006A2328" w:rsidRPr="007316DA" w:rsidRDefault="006A2328" w:rsidP="006A232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666903E3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5C702F1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C8B6F0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151ED16F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55444C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2A0190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2A8A9EA5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sz w:val="20"/>
        </w:rPr>
        <w:br w:type="column"/>
      </w:r>
      <w:r w:rsidRPr="006A2328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EF55C" wp14:editId="4F5785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2F4E1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E920F9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A2C401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6222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98BFBA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003E0D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25595FC0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pracy</w:t>
                            </w:r>
                          </w:p>
                          <w:p w14:paraId="70BB194C" w14:textId="77777777" w:rsidR="006A2328" w:rsidRDefault="006A2328" w:rsidP="006A2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F55C" id="_x0000_s1045" type="#_x0000_t202" style="position:absolute;margin-left:0;margin-top:-.05pt;width:3in;height:72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" fillcolor="#eaeaea" stroked="f">
                <v:textbox>
                  <w:txbxContent>
                    <w:p w14:paraId="3332F4E1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E920F9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A2C401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46222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98BFBA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003E0D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25595FC0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pracy</w:t>
                      </w:r>
                    </w:p>
                    <w:p w14:paraId="70BB194C" w14:textId="77777777" w:rsidR="006A2328" w:rsidRDefault="006A2328" w:rsidP="006A2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3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9A5CF" wp14:editId="007AE9F8">
                <wp:simplePos x="0" y="0"/>
                <wp:positionH relativeFrom="margin">
                  <wp:posOffset>3592195</wp:posOffset>
                </wp:positionH>
                <wp:positionV relativeFrom="paragraph">
                  <wp:posOffset>-635</wp:posOffset>
                </wp:positionV>
                <wp:extent cx="2743200" cy="925033"/>
                <wp:effectExtent l="0" t="0" r="0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5033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E624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5EC726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0ACF00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B416CD" w14:textId="77777777" w:rsidR="006A2328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BB493" w14:textId="77777777" w:rsidR="006A2328" w:rsidRPr="007316DA" w:rsidRDefault="006A2328" w:rsidP="006A2328">
                            <w:pPr>
                              <w:pStyle w:val="Tekstpodstawowywcity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AB6038" w14:textId="77777777" w:rsidR="006A2328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3196FEB7" w14:textId="77777777" w:rsidR="006A2328" w:rsidRPr="00CE7897" w:rsidRDefault="006A2328" w:rsidP="006A23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CE7897">
                              <w:rPr>
                                <w:sz w:val="16"/>
                                <w:szCs w:val="16"/>
                              </w:rPr>
                              <w:t>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A5CF" id="_x0000_s1046" type="#_x0000_t202" style="position:absolute;margin-left:282.85pt;margin-top:-.05pt;width:3in;height: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" fillcolor="#eaeaea" stroked="f">
                <v:textbox>
                  <w:txbxContent>
                    <w:p w14:paraId="58D9E624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5EC726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0ACF00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B416CD" w14:textId="77777777" w:rsidR="006A2328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DBB493" w14:textId="77777777" w:rsidR="006A2328" w:rsidRPr="007316DA" w:rsidRDefault="006A2328" w:rsidP="006A2328">
                      <w:pPr>
                        <w:pStyle w:val="Tekstpodstawowywcity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AB6038" w14:textId="77777777" w:rsidR="006A2328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3196FEB7" w14:textId="77777777" w:rsidR="006A2328" w:rsidRPr="00CE7897" w:rsidRDefault="006A2328" w:rsidP="006A23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CE7897">
                        <w:rPr>
                          <w:sz w:val="16"/>
                          <w:szCs w:val="16"/>
                        </w:rPr>
                        <w:t>mię i nazwisko studenta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02E6DE" w14:textId="72DE595C" w:rsidR="006A2328" w:rsidRPr="004D6216" w:rsidRDefault="006A2328" w:rsidP="006A2328">
      <w:pPr>
        <w:rPr>
          <w:sz w:val="20"/>
        </w:rPr>
      </w:pPr>
    </w:p>
    <w:p w14:paraId="595F90FD" w14:textId="77777777" w:rsidR="006A2328" w:rsidRPr="004D6216" w:rsidRDefault="006A2328" w:rsidP="006A2328">
      <w:pPr>
        <w:rPr>
          <w:sz w:val="20"/>
        </w:rPr>
      </w:pPr>
    </w:p>
    <w:p w14:paraId="424A188B" w14:textId="77777777" w:rsidR="006A2328" w:rsidRPr="004D6216" w:rsidRDefault="006A2328" w:rsidP="006A2328">
      <w:pPr>
        <w:rPr>
          <w:sz w:val="20"/>
        </w:rPr>
      </w:pPr>
    </w:p>
    <w:p w14:paraId="2F9C7625" w14:textId="77777777" w:rsidR="006A2328" w:rsidRPr="004D6216" w:rsidRDefault="006A2328" w:rsidP="006A2328">
      <w:pPr>
        <w:rPr>
          <w:sz w:val="20"/>
        </w:rPr>
      </w:pPr>
    </w:p>
    <w:p w14:paraId="206D47A1" w14:textId="77777777" w:rsidR="006A2328" w:rsidRPr="004D6216" w:rsidRDefault="006A2328" w:rsidP="006A2328">
      <w:pPr>
        <w:rPr>
          <w:sz w:val="20"/>
        </w:rPr>
      </w:pPr>
    </w:p>
    <w:p w14:paraId="1B61AB54" w14:textId="77777777" w:rsidR="006A2328" w:rsidRPr="004D6216" w:rsidRDefault="006A2328" w:rsidP="006A2328">
      <w:pPr>
        <w:rPr>
          <w:sz w:val="20"/>
        </w:rPr>
      </w:pPr>
    </w:p>
    <w:p w14:paraId="0CF68611" w14:textId="77777777" w:rsidR="006A2328" w:rsidRPr="004D6216" w:rsidRDefault="006A2328" w:rsidP="006A2328">
      <w:pPr>
        <w:pStyle w:val="Nagwek3"/>
        <w:rPr>
          <w:rFonts w:ascii="Times New Roman" w:hAnsi="Times New Roman"/>
          <w:smallCaps/>
          <w:sz w:val="36"/>
          <w:szCs w:val="36"/>
        </w:rPr>
      </w:pPr>
      <w:r w:rsidRPr="004D6216">
        <w:rPr>
          <w:rFonts w:ascii="Times New Roman" w:hAnsi="Times New Roman"/>
          <w:smallCaps/>
          <w:sz w:val="36"/>
          <w:szCs w:val="36"/>
        </w:rPr>
        <w:t>Karta Pracy</w:t>
      </w:r>
    </w:p>
    <w:p w14:paraId="6881F7C4" w14:textId="77777777" w:rsidR="006A2328" w:rsidRPr="004D6216" w:rsidRDefault="006A2328" w:rsidP="006A2328">
      <w:pPr>
        <w:rPr>
          <w:sz w:val="28"/>
          <w:szCs w:val="2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6A2328" w14:paraId="249AE4FB" w14:textId="77777777" w:rsidTr="00DA4BCD">
        <w:trPr>
          <w:cantSplit/>
          <w:trHeight w:val="739"/>
        </w:trPr>
        <w:tc>
          <w:tcPr>
            <w:tcW w:w="392" w:type="dxa"/>
            <w:textDirection w:val="btLr"/>
          </w:tcPr>
          <w:p w14:paraId="5D0AFFE1" w14:textId="77777777" w:rsidR="006A2328" w:rsidRDefault="006A2328" w:rsidP="00DA4BCD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</w:tcPr>
          <w:p w14:paraId="0A07473D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</w:tcPr>
          <w:p w14:paraId="5444A33C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</w:tcPr>
          <w:p w14:paraId="683717DA" w14:textId="77777777" w:rsidR="006A2328" w:rsidRDefault="006A2328" w:rsidP="00DA4B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6A2328" w:rsidRPr="004A22D4" w14:paraId="36BF393D" w14:textId="77777777" w:rsidTr="00DA4BCD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654F4267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CB365BA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952512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6005B66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3ACCEED7" w14:textId="77777777" w:rsidTr="00DA4BCD">
        <w:trPr>
          <w:trHeight w:hRule="exact" w:val="1985"/>
        </w:trPr>
        <w:tc>
          <w:tcPr>
            <w:tcW w:w="392" w:type="dxa"/>
            <w:vMerge/>
          </w:tcPr>
          <w:p w14:paraId="6103A33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39853F5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65D9D0F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0319FD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220B335E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2F386BE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38522A8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158F55A2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6D4F015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08E89E3D" w14:textId="77777777" w:rsidTr="00DA4BCD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2BE598B" w14:textId="77777777" w:rsidR="006A2328" w:rsidRPr="004A22D4" w:rsidRDefault="006A2328" w:rsidP="00DA4BCD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7DEC67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8E3337D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F3B16DB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6A2328" w:rsidRPr="004A22D4" w14:paraId="5EF6BF60" w14:textId="77777777" w:rsidTr="00DA4BCD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F0B32FF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03A40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78C61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14AFE" w14:textId="77777777" w:rsidR="006A2328" w:rsidRPr="004A22D4" w:rsidRDefault="006A2328" w:rsidP="00DA4BCD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3B189C31" w14:textId="77777777" w:rsidR="006A2328" w:rsidRPr="004D6216" w:rsidRDefault="006A2328" w:rsidP="006A2328">
      <w:pPr>
        <w:jc w:val="right"/>
        <w:rPr>
          <w:b/>
        </w:rPr>
      </w:pPr>
    </w:p>
    <w:p w14:paraId="70AF11C2" w14:textId="5B789E0A" w:rsidR="006A2328" w:rsidRPr="004D6216" w:rsidRDefault="006A2328" w:rsidP="006A2328">
      <w:pPr>
        <w:rPr>
          <w:sz w:val="20"/>
        </w:rPr>
      </w:pP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9C9C3" wp14:editId="2F5AF212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3105150" cy="1362075"/>
                <wp:effectExtent l="0" t="0" r="0" b="95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6DECE4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225E3D0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2A15524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C10DC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2F8609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35F75D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F7A6F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E8D164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58D5F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4FD3727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C9C3" id="Text Box 48" o:spid="_x0000_s1047" type="#_x0000_t202" style="position:absolute;margin-left:0;margin-top:25.45pt;width:244.5pt;height:10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" fillcolor="#eaeaea" stroked="f">
                <v:textbox>
                  <w:txbxContent>
                    <w:p w14:paraId="666DECE4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2225E3D0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22A15524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4C10DC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B2F8609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35F75D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F7A6F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E8D164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B58D5F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4FD3727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621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F9DB2" wp14:editId="7CC27A7F">
                <wp:simplePos x="0" y="0"/>
                <wp:positionH relativeFrom="margin">
                  <wp:posOffset>3216910</wp:posOffset>
                </wp:positionH>
                <wp:positionV relativeFrom="paragraph">
                  <wp:posOffset>332104</wp:posOffset>
                </wp:positionV>
                <wp:extent cx="2971800" cy="1362075"/>
                <wp:effectExtent l="0" t="0" r="0" b="952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BD2CD" w14:textId="77777777" w:rsidR="006A2328" w:rsidRPr="007316DA" w:rsidRDefault="006A2328" w:rsidP="006A232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0282EE13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F3FC15" w14:textId="77777777" w:rsidR="006A2328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1A9FC6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70604D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2B16B5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12E218" w14:textId="77777777" w:rsidR="006A2328" w:rsidRPr="007316DA" w:rsidRDefault="006A2328" w:rsidP="006A232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4B787002" w14:textId="77777777" w:rsidR="006A2328" w:rsidRPr="007316DA" w:rsidRDefault="006A2328" w:rsidP="006A232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9DB2" id="_x0000_s1048" type="#_x0000_t202" style="position:absolute;margin-left:253.3pt;margin-top:26.15pt;width:234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" fillcolor="#eaeaea" stroked="f">
                <v:textbox>
                  <w:txbxContent>
                    <w:p w14:paraId="4B6BD2CD" w14:textId="77777777" w:rsidR="006A2328" w:rsidRPr="007316DA" w:rsidRDefault="006A2328" w:rsidP="006A232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0282EE13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73F3FC15" w14:textId="77777777" w:rsidR="006A2328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1A9FC6" w14:textId="77777777" w:rsidR="006A2328" w:rsidRPr="007316DA" w:rsidRDefault="006A2328" w:rsidP="006A232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270604D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2B16B5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12E218" w14:textId="77777777" w:rsidR="006A2328" w:rsidRPr="007316DA" w:rsidRDefault="006A2328" w:rsidP="006A232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4B787002" w14:textId="77777777" w:rsidR="006A2328" w:rsidRPr="007316DA" w:rsidRDefault="006A2328" w:rsidP="006A232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328" w:rsidRPr="004D6216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B7CD" w14:textId="77777777" w:rsidR="001C228D" w:rsidRDefault="001C228D">
      <w:r>
        <w:separator/>
      </w:r>
    </w:p>
  </w:endnote>
  <w:endnote w:type="continuationSeparator" w:id="0">
    <w:p w14:paraId="005F093C" w14:textId="77777777" w:rsidR="001C228D" w:rsidRDefault="001C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D3E" w14:textId="77777777" w:rsidR="001C228D" w:rsidRDefault="001C228D">
      <w:r>
        <w:separator/>
      </w:r>
    </w:p>
  </w:footnote>
  <w:footnote w:type="continuationSeparator" w:id="0">
    <w:p w14:paraId="4AD74DFC" w14:textId="77777777" w:rsidR="001C228D" w:rsidRDefault="001C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 w15:restartNumberingAfterBreak="0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02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8" w15:restartNumberingAfterBreak="0">
    <w:nsid w:val="3C844BD3"/>
    <w:multiLevelType w:val="hybridMultilevel"/>
    <w:tmpl w:val="36B6434A"/>
    <w:lvl w:ilvl="0" w:tplc="504CD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89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F06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AA6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B07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187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20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70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303FC"/>
    <w:multiLevelType w:val="hybridMultilevel"/>
    <w:tmpl w:val="171C0F50"/>
    <w:lvl w:ilvl="0" w:tplc="DD826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7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4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1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C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C0C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9E4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52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 w15:restartNumberingAfterBreak="0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470C68"/>
    <w:multiLevelType w:val="singleLevel"/>
    <w:tmpl w:val="46F6A0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9" w15:restartNumberingAfterBreak="0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F6C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8"/>
  </w:num>
  <w:num w:numId="11">
    <w:abstractNumId w:val="12"/>
  </w:num>
  <w:num w:numId="12">
    <w:abstractNumId w:val="9"/>
  </w:num>
  <w:num w:numId="13">
    <w:abstractNumId w:val="25"/>
  </w:num>
  <w:num w:numId="14">
    <w:abstractNumId w:val="32"/>
  </w:num>
  <w:num w:numId="15">
    <w:abstractNumId w:val="27"/>
  </w:num>
  <w:num w:numId="16">
    <w:abstractNumId w:val="26"/>
  </w:num>
  <w:num w:numId="17">
    <w:abstractNumId w:val="10"/>
  </w:num>
  <w:num w:numId="18">
    <w:abstractNumId w:val="13"/>
  </w:num>
  <w:num w:numId="19">
    <w:abstractNumId w:val="22"/>
  </w:num>
  <w:num w:numId="20">
    <w:abstractNumId w:val="11"/>
  </w:num>
  <w:num w:numId="21">
    <w:abstractNumId w:val="20"/>
  </w:num>
  <w:num w:numId="22">
    <w:abstractNumId w:val="24"/>
  </w:num>
  <w:num w:numId="23">
    <w:abstractNumId w:val="21"/>
  </w:num>
  <w:num w:numId="24">
    <w:abstractNumId w:val="30"/>
  </w:num>
  <w:num w:numId="25">
    <w:abstractNumId w:val="15"/>
  </w:num>
  <w:num w:numId="26">
    <w:abstractNumId w:val="29"/>
  </w:num>
  <w:num w:numId="27">
    <w:abstractNumId w:val="14"/>
  </w:num>
  <w:num w:numId="28">
    <w:abstractNumId w:val="18"/>
  </w:num>
  <w:num w:numId="29">
    <w:abstractNumId w:val="19"/>
  </w:num>
  <w:num w:numId="30">
    <w:abstractNumId w:val="8"/>
  </w:num>
  <w:num w:numId="31">
    <w:abstractNumId w:val="31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E"/>
    <w:rsid w:val="00013AF7"/>
    <w:rsid w:val="000412FE"/>
    <w:rsid w:val="000439FF"/>
    <w:rsid w:val="00077893"/>
    <w:rsid w:val="000A178D"/>
    <w:rsid w:val="000E0B27"/>
    <w:rsid w:val="000E647B"/>
    <w:rsid w:val="00130882"/>
    <w:rsid w:val="00150E64"/>
    <w:rsid w:val="001B0CB1"/>
    <w:rsid w:val="001B3078"/>
    <w:rsid w:val="001C228D"/>
    <w:rsid w:val="001D6D39"/>
    <w:rsid w:val="00203BC6"/>
    <w:rsid w:val="00233C86"/>
    <w:rsid w:val="0023673E"/>
    <w:rsid w:val="00257B31"/>
    <w:rsid w:val="002D2B60"/>
    <w:rsid w:val="00304588"/>
    <w:rsid w:val="00383B1A"/>
    <w:rsid w:val="003C0A69"/>
    <w:rsid w:val="00401E35"/>
    <w:rsid w:val="004021C6"/>
    <w:rsid w:val="00406BA8"/>
    <w:rsid w:val="00470C89"/>
    <w:rsid w:val="00484467"/>
    <w:rsid w:val="004A22D4"/>
    <w:rsid w:val="004B7A11"/>
    <w:rsid w:val="004D6216"/>
    <w:rsid w:val="005448FA"/>
    <w:rsid w:val="00560494"/>
    <w:rsid w:val="005A5300"/>
    <w:rsid w:val="005D72B9"/>
    <w:rsid w:val="005E1FF6"/>
    <w:rsid w:val="005E2D66"/>
    <w:rsid w:val="00621BA2"/>
    <w:rsid w:val="00645F08"/>
    <w:rsid w:val="00646C1C"/>
    <w:rsid w:val="0065151A"/>
    <w:rsid w:val="00661707"/>
    <w:rsid w:val="00665FB2"/>
    <w:rsid w:val="006705EC"/>
    <w:rsid w:val="006A2328"/>
    <w:rsid w:val="006C3377"/>
    <w:rsid w:val="00773FE0"/>
    <w:rsid w:val="00787285"/>
    <w:rsid w:val="00801C60"/>
    <w:rsid w:val="0081469F"/>
    <w:rsid w:val="00845476"/>
    <w:rsid w:val="00845EBE"/>
    <w:rsid w:val="00861B16"/>
    <w:rsid w:val="00873CE3"/>
    <w:rsid w:val="008842F3"/>
    <w:rsid w:val="008F227F"/>
    <w:rsid w:val="00902400"/>
    <w:rsid w:val="00921619"/>
    <w:rsid w:val="00961B3E"/>
    <w:rsid w:val="009743A0"/>
    <w:rsid w:val="00975842"/>
    <w:rsid w:val="009A0D38"/>
    <w:rsid w:val="009C2105"/>
    <w:rsid w:val="009F056E"/>
    <w:rsid w:val="00A21A0C"/>
    <w:rsid w:val="00A3286F"/>
    <w:rsid w:val="00A52931"/>
    <w:rsid w:val="00AE1756"/>
    <w:rsid w:val="00B442B0"/>
    <w:rsid w:val="00B4753E"/>
    <w:rsid w:val="00BC258C"/>
    <w:rsid w:val="00BD18A7"/>
    <w:rsid w:val="00C13B91"/>
    <w:rsid w:val="00C251B9"/>
    <w:rsid w:val="00C630BC"/>
    <w:rsid w:val="00C925BC"/>
    <w:rsid w:val="00CB3A95"/>
    <w:rsid w:val="00CB5A95"/>
    <w:rsid w:val="00CD395F"/>
    <w:rsid w:val="00CD5F33"/>
    <w:rsid w:val="00CE7897"/>
    <w:rsid w:val="00D02A8E"/>
    <w:rsid w:val="00D17C58"/>
    <w:rsid w:val="00D22E43"/>
    <w:rsid w:val="00D32844"/>
    <w:rsid w:val="00D852B3"/>
    <w:rsid w:val="00D965DB"/>
    <w:rsid w:val="00DB78D6"/>
    <w:rsid w:val="00DC23F7"/>
    <w:rsid w:val="00DD6295"/>
    <w:rsid w:val="00E1735D"/>
    <w:rsid w:val="00E8334B"/>
    <w:rsid w:val="00E965E5"/>
    <w:rsid w:val="00ED42D9"/>
    <w:rsid w:val="00EE1788"/>
    <w:rsid w:val="00FB1C92"/>
    <w:rsid w:val="00FC3B01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E1AEE"/>
  <w15:chartTrackingRefBased/>
  <w15:docId w15:val="{137F03F9-A236-424F-A3E6-BD2A169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74720-121F-4CF4-B267-B6EED6704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DD5AB-649B-4282-8AAC-8CEEA9336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CD729-AE86-4179-A226-3D0EAE15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subject/>
  <dc:creator>Dorota</dc:creator>
  <cp:keywords/>
  <dc:description/>
  <cp:lastModifiedBy>Dorota Bemowska</cp:lastModifiedBy>
  <cp:revision>6</cp:revision>
  <cp:lastPrinted>2007-11-06T10:32:00Z</cp:lastPrinted>
  <dcterms:created xsi:type="dcterms:W3CDTF">2021-09-23T12:22:00Z</dcterms:created>
  <dcterms:modified xsi:type="dcterms:W3CDTF">2021-11-15T11:36:00Z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  <property fmtid="{D5CDD505-2E9C-101B-9397-08002B2CF9AE}" pid="7" name="ContentTypeId">
    <vt:lpwstr>0x01010052D8BED39BE21C48A8DF379B68B12D12</vt:lpwstr>
  </property>
</Properties>
</file>