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A6C6C" w14:textId="1B8A88C4" w:rsidR="00921619" w:rsidRPr="004D6216" w:rsidRDefault="009F056E" w:rsidP="00921619">
      <w:pPr>
        <w:pStyle w:val="Lista"/>
        <w:ind w:left="709"/>
        <w:jc w:val="right"/>
        <w:rPr>
          <w:rFonts w:cs="Times New Roman"/>
          <w:sz w:val="20"/>
        </w:rPr>
      </w:pPr>
      <w:r>
        <w:rPr>
          <w:rFonts w:cs="Times New Roman"/>
          <w:noProof/>
          <w:sz w:val="20"/>
        </w:rPr>
        <w:drawing>
          <wp:anchor distT="0" distB="0" distL="114300" distR="114300" simplePos="0" relativeHeight="251671552" behindDoc="0" locked="0" layoutInCell="1" allowOverlap="1" wp14:anchorId="5E4CFE6C" wp14:editId="3CB29BCB">
            <wp:simplePos x="0" y="0"/>
            <wp:positionH relativeFrom="column">
              <wp:posOffset>-602615</wp:posOffset>
            </wp:positionH>
            <wp:positionV relativeFrom="paragraph">
              <wp:posOffset>-612140</wp:posOffset>
            </wp:positionV>
            <wp:extent cx="1919792" cy="1152525"/>
            <wp:effectExtent l="0" t="0" r="0" b="0"/>
            <wp:wrapNone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621" cy="1154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12FE" w:rsidRPr="004D6216">
        <w:rPr>
          <w:rFonts w:cs="Times New Roman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DD9EBA2" wp14:editId="70143207">
                <wp:simplePos x="0" y="0"/>
                <wp:positionH relativeFrom="column">
                  <wp:posOffset>-626745</wp:posOffset>
                </wp:positionH>
                <wp:positionV relativeFrom="paragraph">
                  <wp:posOffset>-626745</wp:posOffset>
                </wp:positionV>
                <wp:extent cx="7578089" cy="972184"/>
                <wp:effectExtent l="0" t="0" r="23495" b="19050"/>
                <wp:wrapNone/>
                <wp:docPr id="1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78089" cy="972184"/>
                        </a:xfrm>
                        <a:prstGeom prst="rect">
                          <a:avLst/>
                        </a:prstGeom>
                        <a:solidFill>
                          <a:srgbClr val="0041D2"/>
                        </a:solidFill>
                        <a:ln w="9525">
                          <a:solidFill>
                            <a:srgbClr val="0033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F962B" w14:textId="02AE679F" w:rsidR="00A21A0C" w:rsidRPr="001D6D39" w:rsidRDefault="00A21A0C" w:rsidP="00A21A0C">
                            <w:pPr>
                              <w:pStyle w:val="Nagwek"/>
                              <w:ind w:left="4956" w:firstLine="708"/>
                              <w:jc w:val="center"/>
                              <w:rPr>
                                <w:rFonts w:cs="Arial"/>
                                <w:i/>
                                <w:color w:val="FFFFFF" w:themeColor="background1"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1D6D39">
                              <w:rPr>
                                <w:rFonts w:cs="Arial"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Załącznik nr 4</w:t>
                            </w:r>
                            <w:r w:rsidR="00290CD1">
                              <w:rPr>
                                <w:rFonts w:cs="Arial"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>.2</w:t>
                            </w:r>
                            <w:r w:rsidRPr="001D6D39">
                              <w:rPr>
                                <w:rFonts w:cs="Arial"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do Regulaminu </w:t>
                            </w:r>
                            <w:r w:rsidR="00B2370F">
                              <w:rPr>
                                <w:rFonts w:cs="Arial"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>s</w:t>
                            </w:r>
                            <w:r w:rsidRPr="001D6D39">
                              <w:rPr>
                                <w:rFonts w:cs="Arial"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>t</w:t>
                            </w:r>
                            <w:r w:rsidR="00B2370F">
                              <w:rPr>
                                <w:rFonts w:cs="Arial"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udenckich praktyk zawodowych </w:t>
                            </w:r>
                            <w:r w:rsidRPr="001D6D39">
                              <w:rPr>
                                <w:rFonts w:cs="Arial"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>WOiG</w:t>
                            </w:r>
                          </w:p>
                          <w:p w14:paraId="4C0A0E8B" w14:textId="29C2D660" w:rsidR="00921619" w:rsidRPr="00645F08" w:rsidRDefault="00C630BC" w:rsidP="00787285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645F08">
                              <w:rPr>
                                <w:rFonts w:ascii="Arial" w:hAnsi="Arial" w:cs="Arial"/>
                                <w:b/>
                                <w:color w:val="FFFFFF"/>
                                <w:sz w:val="52"/>
                                <w:szCs w:val="52"/>
                              </w:rPr>
                              <w:tab/>
                            </w:r>
                            <w:r w:rsidR="00921619" w:rsidRPr="00645F08"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Wydział Oceanografii i Geografii</w:t>
                            </w:r>
                          </w:p>
                          <w:p w14:paraId="38DCD8CB" w14:textId="67C6CE4B" w:rsidR="00D02A8E" w:rsidRPr="00645F08" w:rsidRDefault="00D02A8E" w:rsidP="00D02A8E">
                            <w:pP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FF33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9EBA2" id="Rectangle 14" o:spid="_x0000_s1026" style="position:absolute;left:0;text-align:left;margin-left:-49.35pt;margin-top:-49.35pt;width:596.7pt;height:76.5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" fillcolor="#0041d2" strokecolor="#03c">
                <v:textbox>
                  <w:txbxContent>
                    <w:p w14:paraId="294F962B" w14:textId="02AE679F" w:rsidR="00A21A0C" w:rsidRPr="001D6D39" w:rsidRDefault="00A21A0C" w:rsidP="00A21A0C">
                      <w:pPr>
                        <w:pStyle w:val="Nagwek"/>
                        <w:ind w:left="4956" w:firstLine="708"/>
                        <w:jc w:val="center"/>
                        <w:rPr>
                          <w:rFonts w:cs="Arial"/>
                          <w:i/>
                          <w:color w:val="FFFFFF" w:themeColor="background1"/>
                          <w:sz w:val="18"/>
                          <w:szCs w:val="18"/>
                          <w:lang w:eastAsia="pl-PL"/>
                        </w:rPr>
                      </w:pPr>
                      <w:r w:rsidRPr="001D6D39">
                        <w:rPr>
                          <w:rFonts w:cs="Arial"/>
                          <w:i/>
                          <w:color w:val="FFFFFF" w:themeColor="background1"/>
                          <w:sz w:val="18"/>
                          <w:szCs w:val="18"/>
                        </w:rPr>
                        <w:t xml:space="preserve">  Załącznik nr 4</w:t>
                      </w:r>
                      <w:r w:rsidR="00290CD1">
                        <w:rPr>
                          <w:rFonts w:cs="Arial"/>
                          <w:i/>
                          <w:color w:val="FFFFFF" w:themeColor="background1"/>
                          <w:sz w:val="18"/>
                          <w:szCs w:val="18"/>
                        </w:rPr>
                        <w:t>.2</w:t>
                      </w:r>
                      <w:r w:rsidRPr="001D6D39">
                        <w:rPr>
                          <w:rFonts w:cs="Arial"/>
                          <w:i/>
                          <w:color w:val="FFFFFF" w:themeColor="background1"/>
                          <w:sz w:val="18"/>
                          <w:szCs w:val="18"/>
                        </w:rPr>
                        <w:t xml:space="preserve"> do Regulaminu </w:t>
                      </w:r>
                      <w:r w:rsidR="00B2370F">
                        <w:rPr>
                          <w:rFonts w:cs="Arial"/>
                          <w:i/>
                          <w:color w:val="FFFFFF" w:themeColor="background1"/>
                          <w:sz w:val="18"/>
                          <w:szCs w:val="18"/>
                        </w:rPr>
                        <w:t>s</w:t>
                      </w:r>
                      <w:r w:rsidRPr="001D6D39">
                        <w:rPr>
                          <w:rFonts w:cs="Arial"/>
                          <w:i/>
                          <w:color w:val="FFFFFF" w:themeColor="background1"/>
                          <w:sz w:val="18"/>
                          <w:szCs w:val="18"/>
                        </w:rPr>
                        <w:t>t</w:t>
                      </w:r>
                      <w:r w:rsidR="00B2370F">
                        <w:rPr>
                          <w:rFonts w:cs="Arial"/>
                          <w:i/>
                          <w:color w:val="FFFFFF" w:themeColor="background1"/>
                          <w:sz w:val="18"/>
                          <w:szCs w:val="18"/>
                        </w:rPr>
                        <w:t xml:space="preserve">udenckich praktyk zawodowych </w:t>
                      </w:r>
                      <w:r w:rsidRPr="001D6D39">
                        <w:rPr>
                          <w:rFonts w:cs="Arial"/>
                          <w:i/>
                          <w:color w:val="FFFFFF" w:themeColor="background1"/>
                          <w:sz w:val="18"/>
                          <w:szCs w:val="18"/>
                        </w:rPr>
                        <w:t>WOiG</w:t>
                      </w:r>
                    </w:p>
                    <w:p w14:paraId="4C0A0E8B" w14:textId="29C2D660" w:rsidR="00921619" w:rsidRPr="00645F08" w:rsidRDefault="00C630BC" w:rsidP="00787285">
                      <w:pPr>
                        <w:jc w:val="right"/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</w:pPr>
                      <w:r w:rsidRPr="00645F08">
                        <w:rPr>
                          <w:rFonts w:ascii="Arial" w:hAnsi="Arial" w:cs="Arial"/>
                          <w:b/>
                          <w:color w:val="FFFFFF"/>
                          <w:sz w:val="52"/>
                          <w:szCs w:val="52"/>
                        </w:rPr>
                        <w:tab/>
                      </w:r>
                      <w:r w:rsidR="00921619" w:rsidRPr="00645F08"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  <w:t>Wydział Oceanografii i Geografii</w:t>
                      </w:r>
                    </w:p>
                    <w:p w14:paraId="38DCD8CB" w14:textId="67C6CE4B" w:rsidR="00D02A8E" w:rsidRPr="00645F08" w:rsidRDefault="00D02A8E" w:rsidP="00D02A8E">
                      <w:pPr>
                        <w:rPr>
                          <w:rFonts w:ascii="Arial" w:hAnsi="Arial" w:cs="Arial"/>
                          <w:b/>
                          <w:i/>
                          <w:iCs/>
                          <w:color w:val="FF33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4DE4155" w14:textId="784DC0A0" w:rsidR="00921619" w:rsidRPr="004D6216" w:rsidRDefault="000412FE" w:rsidP="004B7A11">
      <w:pPr>
        <w:pStyle w:val="Lista"/>
        <w:jc w:val="right"/>
        <w:rPr>
          <w:rFonts w:cs="Times New Roman"/>
          <w:sz w:val="20"/>
        </w:rPr>
      </w:pPr>
      <w:r w:rsidRPr="004D6216">
        <w:rPr>
          <w:rFonts w:cs="Times New Roman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C319007" wp14:editId="16B85457">
                <wp:simplePos x="0" y="0"/>
                <wp:positionH relativeFrom="column">
                  <wp:posOffset>-5283835</wp:posOffset>
                </wp:positionH>
                <wp:positionV relativeFrom="paragraph">
                  <wp:posOffset>4798695</wp:posOffset>
                </wp:positionV>
                <wp:extent cx="10448925" cy="1135380"/>
                <wp:effectExtent l="8573" t="0" r="0" b="0"/>
                <wp:wrapNone/>
                <wp:docPr id="1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448925" cy="1135380"/>
                        </a:xfrm>
                        <a:prstGeom prst="rect">
                          <a:avLst/>
                        </a:prstGeom>
                        <a:solidFill>
                          <a:srgbClr val="0041D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F1E8D" w14:textId="77777777" w:rsidR="00921619" w:rsidRPr="00B6068F" w:rsidRDefault="00921619" w:rsidP="00921619">
                            <w:pPr>
                              <w:jc w:val="right"/>
                              <w:rPr>
                                <w:rFonts w:ascii="Arial Black" w:hAnsi="Arial Black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19007" id="Rectangle 15" o:spid="_x0000_s1027" style="position:absolute;left:0;text-align:left;margin-left:-416.05pt;margin-top:377.85pt;width:822.75pt;height:89.4pt;rotation:-9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" fillcolor="#0041d2" stroked="f">
                <v:textbox style="layout-flow:vertical;mso-layout-flow-alt:bottom-to-top">
                  <w:txbxContent>
                    <w:p w14:paraId="3B5F1E8D" w14:textId="77777777" w:rsidR="00921619" w:rsidRPr="00B6068F" w:rsidRDefault="00921619" w:rsidP="00921619">
                      <w:pPr>
                        <w:jc w:val="right"/>
                        <w:rPr>
                          <w:rFonts w:ascii="Arial Black" w:hAnsi="Arial Black" w:cs="Arial"/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D7D020A" w14:textId="77777777" w:rsidR="00921619" w:rsidRPr="004D6216" w:rsidRDefault="00921619" w:rsidP="004B7A11">
      <w:pPr>
        <w:pStyle w:val="Lista"/>
        <w:jc w:val="right"/>
        <w:rPr>
          <w:rFonts w:cs="Times New Roman"/>
          <w:sz w:val="20"/>
        </w:rPr>
      </w:pPr>
    </w:p>
    <w:p w14:paraId="1FC42143" w14:textId="6F7EBE47" w:rsidR="00921619" w:rsidRPr="004D6216" w:rsidRDefault="00921619" w:rsidP="00921619">
      <w:pPr>
        <w:pStyle w:val="Lista"/>
        <w:ind w:left="709"/>
        <w:jc w:val="right"/>
        <w:rPr>
          <w:rFonts w:cs="Times New Roman"/>
          <w:sz w:val="20"/>
        </w:rPr>
      </w:pPr>
    </w:p>
    <w:p w14:paraId="423CC2D5" w14:textId="6C569ED4" w:rsidR="004B7A11" w:rsidRDefault="005448FA" w:rsidP="00921619">
      <w:pPr>
        <w:pStyle w:val="Lista"/>
        <w:ind w:left="709"/>
        <w:jc w:val="left"/>
        <w:rPr>
          <w:rFonts w:cs="Times New Roman"/>
          <w:sz w:val="20"/>
        </w:rPr>
      </w:pPr>
      <w:r w:rsidRPr="004D6216">
        <w:rPr>
          <w:rFonts w:cs="Times New Roman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46F1EC7" wp14:editId="39FD1FF2">
                <wp:simplePos x="0" y="0"/>
                <wp:positionH relativeFrom="column">
                  <wp:posOffset>4110936</wp:posOffset>
                </wp:positionH>
                <wp:positionV relativeFrom="paragraph">
                  <wp:posOffset>4307</wp:posOffset>
                </wp:positionV>
                <wp:extent cx="2743200" cy="675861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75861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6E3A15" w14:textId="77777777" w:rsidR="00921619" w:rsidRPr="007316DA" w:rsidRDefault="00921619" w:rsidP="005448FA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Miejscowość i data</w:t>
                            </w:r>
                          </w:p>
                          <w:p w14:paraId="62B6FECF" w14:textId="77777777" w:rsidR="00921619" w:rsidRPr="007316DA" w:rsidRDefault="00921619" w:rsidP="005448FA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15A3A78" w14:textId="77777777" w:rsidR="00921619" w:rsidRPr="007316DA" w:rsidRDefault="00921619" w:rsidP="005448FA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201C5BF" w14:textId="1FE24C34" w:rsidR="005448FA" w:rsidRDefault="005448FA" w:rsidP="005448FA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6F1EC7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left:0;text-align:left;margin-left:323.7pt;margin-top:.35pt;width:3in;height:53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" fillcolor="#eaeaea" stroked="f">
                <v:textbox>
                  <w:txbxContent>
                    <w:p w14:paraId="1F6E3A15" w14:textId="77777777" w:rsidR="00921619" w:rsidRPr="007316DA" w:rsidRDefault="00921619" w:rsidP="005448FA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Miejscowość i data</w:t>
                      </w:r>
                    </w:p>
                    <w:p w14:paraId="62B6FECF" w14:textId="77777777" w:rsidR="00921619" w:rsidRPr="007316DA" w:rsidRDefault="00921619" w:rsidP="005448FA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15A3A78" w14:textId="77777777" w:rsidR="00921619" w:rsidRPr="007316DA" w:rsidRDefault="00921619" w:rsidP="005448FA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201C5BF" w14:textId="1FE24C34" w:rsidR="005448FA" w:rsidRDefault="005448FA" w:rsidP="005448FA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76ABF5BA" w14:textId="3DFECC2B" w:rsidR="003C0A69" w:rsidRDefault="003C0A69" w:rsidP="00921619">
      <w:pPr>
        <w:pStyle w:val="Lista"/>
        <w:ind w:left="709"/>
        <w:jc w:val="left"/>
        <w:rPr>
          <w:rFonts w:cs="Times New Roman"/>
          <w:sz w:val="20"/>
        </w:rPr>
      </w:pPr>
    </w:p>
    <w:p w14:paraId="72EB612A" w14:textId="77777777" w:rsidR="003C0A69" w:rsidRPr="004D6216" w:rsidRDefault="003C0A69" w:rsidP="00921619">
      <w:pPr>
        <w:pStyle w:val="Lista"/>
        <w:ind w:left="709"/>
        <w:jc w:val="left"/>
        <w:rPr>
          <w:rFonts w:cs="Times New Roman"/>
          <w:sz w:val="20"/>
        </w:rPr>
      </w:pPr>
    </w:p>
    <w:p w14:paraId="300B47C3" w14:textId="430948D2" w:rsidR="004B7A11" w:rsidRDefault="004B7A11" w:rsidP="00921619">
      <w:pPr>
        <w:pStyle w:val="Lista"/>
        <w:ind w:left="709"/>
        <w:jc w:val="left"/>
        <w:rPr>
          <w:rFonts w:cs="Times New Roman"/>
          <w:sz w:val="20"/>
        </w:rPr>
      </w:pPr>
    </w:p>
    <w:p w14:paraId="563B866A" w14:textId="77777777" w:rsidR="005448FA" w:rsidRPr="004D6216" w:rsidRDefault="005448FA" w:rsidP="00921619">
      <w:pPr>
        <w:pStyle w:val="Lista"/>
        <w:ind w:left="709"/>
        <w:jc w:val="left"/>
        <w:rPr>
          <w:rFonts w:cs="Times New Roman"/>
          <w:sz w:val="20"/>
        </w:rPr>
      </w:pPr>
    </w:p>
    <w:p w14:paraId="42ECEECF" w14:textId="61DA4DC4" w:rsidR="004B7A11" w:rsidRPr="004D6216" w:rsidRDefault="004B7A11" w:rsidP="00921619">
      <w:pPr>
        <w:pStyle w:val="Lista"/>
        <w:ind w:left="709"/>
        <w:jc w:val="left"/>
        <w:rPr>
          <w:rFonts w:cs="Times New Roman"/>
          <w:sz w:val="20"/>
        </w:rPr>
      </w:pPr>
    </w:p>
    <w:p w14:paraId="16925B7C" w14:textId="0EE64454" w:rsidR="004B7A11" w:rsidRPr="004D6216" w:rsidRDefault="003C0A69" w:rsidP="00921619">
      <w:pPr>
        <w:pStyle w:val="Lista"/>
        <w:ind w:left="709"/>
        <w:jc w:val="left"/>
        <w:rPr>
          <w:rFonts w:cs="Times New Roman"/>
          <w:sz w:val="20"/>
        </w:rPr>
      </w:pPr>
      <w:r w:rsidRPr="004D6216">
        <w:rPr>
          <w:rFonts w:cs="Times New Roman"/>
          <w:b/>
          <w:smallCaps/>
          <w:noProof/>
          <w:sz w:val="56"/>
          <w:szCs w:val="56"/>
          <w:lang w:eastAsia="pl-PL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5FCA804" wp14:editId="606E1B63">
                <wp:simplePos x="0" y="0"/>
                <wp:positionH relativeFrom="page">
                  <wp:posOffset>818984</wp:posOffset>
                </wp:positionH>
                <wp:positionV relativeFrom="paragraph">
                  <wp:posOffset>26504</wp:posOffset>
                </wp:positionV>
                <wp:extent cx="6774512" cy="928048"/>
                <wp:effectExtent l="0" t="0" r="26670" b="24765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4512" cy="928048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41D2"/>
                          </a:solidFill>
                        </a:ln>
                      </wps:spPr>
                      <wps:txbx>
                        <w:txbxContent>
                          <w:p w14:paraId="0A0E5682" w14:textId="4AFB7667" w:rsidR="00921619" w:rsidRPr="00BC4AB8" w:rsidRDefault="00560494" w:rsidP="003C0A69">
                            <w:pPr>
                              <w:pStyle w:val="Lista"/>
                              <w:spacing w:before="120" w:after="120"/>
                              <w:ind w:left="709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B514D6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pacing w:val="40"/>
                                <w:sz w:val="52"/>
                                <w:szCs w:val="72"/>
                              </w:rPr>
                              <w:t>DZIENNIK PRAKTYKI</w:t>
                            </w:r>
                            <w:r w:rsidRPr="00BC4AB8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52"/>
                                <w:szCs w:val="72"/>
                              </w:rPr>
                              <w:br/>
                            </w:r>
                            <w:r w:rsidRPr="00BC4AB8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MODUŁ NAUCZYCIELSKI</w:t>
                            </w:r>
                          </w:p>
                          <w:p w14:paraId="2BFA27DC" w14:textId="36D7DF9D" w:rsidR="003C0A69" w:rsidRDefault="003C0A69" w:rsidP="003C0A69">
                            <w:pPr>
                              <w:pStyle w:val="Lista"/>
                              <w:spacing w:before="120" w:after="120"/>
                              <w:ind w:left="709"/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12AA68D3" w14:textId="77777777" w:rsidR="003C0A69" w:rsidRPr="003C0A69" w:rsidRDefault="003C0A69" w:rsidP="003C0A69">
                            <w:pPr>
                              <w:pStyle w:val="Lista"/>
                              <w:spacing w:before="120" w:after="120"/>
                              <w:ind w:left="709"/>
                              <w:jc w:val="center"/>
                              <w:rPr>
                                <w:rFonts w:cs="Times New Roman"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FCA804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9" type="#_x0000_t202" style="position:absolute;left:0;text-align:left;margin-left:64.5pt;margin-top:2.1pt;width:533.45pt;height:73.05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" filled="f" strokecolor="#0041d2" strokeweight="2pt">
                <v:textbox>
                  <w:txbxContent>
                    <w:p w14:paraId="0A0E5682" w14:textId="4AFB7667" w:rsidR="00921619" w:rsidRPr="00BC4AB8" w:rsidRDefault="00560494" w:rsidP="003C0A69">
                      <w:pPr>
                        <w:pStyle w:val="Lista"/>
                        <w:spacing w:before="120" w:after="120"/>
                        <w:ind w:left="709"/>
                        <w:jc w:val="center"/>
                        <w:rPr>
                          <w:rFonts w:ascii="Arial" w:hAnsi="Arial" w:cs="Arial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B514D6">
                        <w:rPr>
                          <w:rFonts w:ascii="Arial" w:hAnsi="Arial" w:cs="Arial"/>
                          <w:b/>
                          <w:bCs/>
                          <w:color w:val="002060"/>
                          <w:spacing w:val="40"/>
                          <w:sz w:val="52"/>
                          <w:szCs w:val="72"/>
                        </w:rPr>
                        <w:t>DZIENNIK PRAKTYKI</w:t>
                      </w:r>
                      <w:r w:rsidRPr="00BC4AB8">
                        <w:rPr>
                          <w:rFonts w:ascii="Arial" w:hAnsi="Arial" w:cs="Arial"/>
                          <w:b/>
                          <w:bCs/>
                          <w:color w:val="002060"/>
                          <w:sz w:val="52"/>
                          <w:szCs w:val="72"/>
                        </w:rPr>
                        <w:br/>
                      </w:r>
                      <w:r w:rsidRPr="00BC4AB8">
                        <w:rPr>
                          <w:rFonts w:ascii="Arial" w:hAnsi="Arial" w:cs="Arial"/>
                          <w:b/>
                          <w:bCs/>
                          <w:color w:val="002060"/>
                          <w:sz w:val="32"/>
                          <w:szCs w:val="32"/>
                        </w:rPr>
                        <w:t>MODUŁ NAUCZYCIELSKI</w:t>
                      </w:r>
                    </w:p>
                    <w:p w14:paraId="2BFA27DC" w14:textId="36D7DF9D" w:rsidR="003C0A69" w:rsidRDefault="003C0A69" w:rsidP="003C0A69">
                      <w:pPr>
                        <w:pStyle w:val="Lista"/>
                        <w:spacing w:before="120" w:after="120"/>
                        <w:ind w:left="709"/>
                        <w:jc w:val="center"/>
                        <w:rPr>
                          <w:rFonts w:cs="Times New Roman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14:paraId="12AA68D3" w14:textId="77777777" w:rsidR="003C0A69" w:rsidRPr="003C0A69" w:rsidRDefault="003C0A69" w:rsidP="003C0A69">
                      <w:pPr>
                        <w:pStyle w:val="Lista"/>
                        <w:spacing w:before="120" w:after="120"/>
                        <w:ind w:left="709"/>
                        <w:jc w:val="center"/>
                        <w:rPr>
                          <w:rFonts w:cs="Times New Roman"/>
                          <w:color w:val="00206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7CC6730" w14:textId="77777777" w:rsidR="004B7A11" w:rsidRPr="004D6216" w:rsidRDefault="004B7A11" w:rsidP="00921619">
      <w:pPr>
        <w:pStyle w:val="Lista"/>
        <w:ind w:left="709"/>
        <w:jc w:val="left"/>
        <w:rPr>
          <w:rFonts w:cs="Times New Roman"/>
          <w:sz w:val="20"/>
        </w:rPr>
      </w:pPr>
    </w:p>
    <w:p w14:paraId="479F4653" w14:textId="77777777" w:rsidR="004B7A11" w:rsidRPr="004D6216" w:rsidRDefault="004B7A11" w:rsidP="00921619">
      <w:pPr>
        <w:pStyle w:val="Lista"/>
        <w:ind w:left="709"/>
        <w:jc w:val="left"/>
        <w:rPr>
          <w:rFonts w:cs="Times New Roman"/>
          <w:sz w:val="20"/>
        </w:rPr>
      </w:pPr>
    </w:p>
    <w:p w14:paraId="4459A63C" w14:textId="77777777" w:rsidR="004B7A11" w:rsidRPr="004D6216" w:rsidRDefault="004B7A11" w:rsidP="00921619">
      <w:pPr>
        <w:pStyle w:val="Lista"/>
        <w:ind w:left="709"/>
        <w:jc w:val="left"/>
        <w:rPr>
          <w:rFonts w:cs="Times New Roman"/>
          <w:sz w:val="20"/>
        </w:rPr>
      </w:pPr>
    </w:p>
    <w:p w14:paraId="3E4B1B99" w14:textId="77777777" w:rsidR="004B7A11" w:rsidRPr="004D6216" w:rsidRDefault="004B7A11" w:rsidP="00921619">
      <w:pPr>
        <w:pStyle w:val="Lista"/>
        <w:ind w:left="709"/>
        <w:jc w:val="left"/>
        <w:rPr>
          <w:rFonts w:cs="Times New Roman"/>
          <w:sz w:val="20"/>
        </w:rPr>
      </w:pPr>
    </w:p>
    <w:p w14:paraId="626E8137" w14:textId="77777777" w:rsidR="004B7A11" w:rsidRPr="004D6216" w:rsidRDefault="004B7A11" w:rsidP="00921619">
      <w:pPr>
        <w:pStyle w:val="Lista"/>
        <w:ind w:left="709"/>
        <w:jc w:val="left"/>
        <w:rPr>
          <w:rFonts w:cs="Times New Roman"/>
          <w:sz w:val="20"/>
        </w:rPr>
      </w:pPr>
    </w:p>
    <w:p w14:paraId="44600381" w14:textId="33A87113" w:rsidR="004B7A11" w:rsidRPr="004D6216" w:rsidRDefault="004B7A11" w:rsidP="004B7A11">
      <w:pPr>
        <w:pStyle w:val="Lista"/>
        <w:jc w:val="left"/>
        <w:rPr>
          <w:rFonts w:cs="Times New Roman"/>
          <w:sz w:val="20"/>
        </w:rPr>
      </w:pPr>
    </w:p>
    <w:p w14:paraId="3273549D" w14:textId="51ACEC1A" w:rsidR="00873CE3" w:rsidRPr="004D6216" w:rsidRDefault="00873CE3" w:rsidP="004B7A11">
      <w:pPr>
        <w:pStyle w:val="Lista"/>
        <w:jc w:val="left"/>
        <w:rPr>
          <w:rFonts w:cs="Times New Roman"/>
          <w:sz w:val="20"/>
        </w:rPr>
      </w:pPr>
    </w:p>
    <w:p w14:paraId="0D81E254" w14:textId="1552F79D" w:rsidR="00873CE3" w:rsidRPr="004D6216" w:rsidRDefault="00873CE3" w:rsidP="004B7A11">
      <w:pPr>
        <w:pStyle w:val="Lista"/>
        <w:jc w:val="left"/>
        <w:rPr>
          <w:rFonts w:cs="Times New Roman"/>
          <w:sz w:val="20"/>
        </w:rPr>
      </w:pPr>
    </w:p>
    <w:p w14:paraId="49030D15" w14:textId="0A29B2D4" w:rsidR="00873CE3" w:rsidRPr="004D6216" w:rsidRDefault="00873CE3" w:rsidP="004B7A11">
      <w:pPr>
        <w:pStyle w:val="Lista"/>
        <w:jc w:val="left"/>
        <w:rPr>
          <w:rFonts w:cs="Times New Roman"/>
          <w:sz w:val="20"/>
        </w:rPr>
      </w:pPr>
    </w:p>
    <w:p w14:paraId="1519AF08" w14:textId="6006B6F9" w:rsidR="00873CE3" w:rsidRPr="004D6216" w:rsidRDefault="008842F3" w:rsidP="004B7A11">
      <w:pPr>
        <w:pStyle w:val="Lista"/>
        <w:jc w:val="left"/>
        <w:rPr>
          <w:rFonts w:cs="Times New Roman"/>
          <w:sz w:val="20"/>
        </w:rPr>
      </w:pPr>
      <w:r w:rsidRPr="004D6216">
        <w:rPr>
          <w:rFonts w:cs="Times New Roman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8C64E43" wp14:editId="4D860F78">
                <wp:simplePos x="0" y="0"/>
                <wp:positionH relativeFrom="column">
                  <wp:posOffset>652582</wp:posOffset>
                </wp:positionH>
                <wp:positionV relativeFrom="paragraph">
                  <wp:posOffset>85288</wp:posOffset>
                </wp:positionV>
                <wp:extent cx="6026752" cy="724619"/>
                <wp:effectExtent l="0" t="0" r="0" b="0"/>
                <wp:wrapNone/>
                <wp:docPr id="1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752" cy="724619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467D3B" w14:textId="77777777" w:rsidR="00484467" w:rsidRDefault="00484467" w:rsidP="00484467">
                            <w:pPr>
                              <w:pStyle w:val="Lista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14:paraId="453F39E4" w14:textId="77777777" w:rsidR="00484467" w:rsidRDefault="00484467" w:rsidP="00484467">
                            <w:pPr>
                              <w:pStyle w:val="Lista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Student odbywający praktykę:</w:t>
                            </w:r>
                          </w:p>
                          <w:p w14:paraId="259CCA87" w14:textId="77777777" w:rsidR="00484467" w:rsidRPr="00BD18A7" w:rsidRDefault="001B0CB1" w:rsidP="00484467">
                            <w:pPr>
                              <w:pStyle w:val="Lista"/>
                              <w:jc w:val="left"/>
                              <w:rPr>
                                <w:b/>
                                <w:i/>
                                <w:color w:val="0000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FF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color w:val="0000FF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color w:val="0000FF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color w:val="0000FF"/>
                                <w:sz w:val="40"/>
                                <w:szCs w:val="4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64E43" id="Text Box 25" o:spid="_x0000_s1030" type="#_x0000_t202" style="position:absolute;margin-left:51.4pt;margin-top:6.7pt;width:474.55pt;height:57.0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" fillcolor="#eaeaea" stroked="f">
                <v:textbox>
                  <w:txbxContent>
                    <w:p w14:paraId="62467D3B" w14:textId="77777777" w:rsidR="00484467" w:rsidRDefault="00484467" w:rsidP="00484467">
                      <w:pPr>
                        <w:pStyle w:val="Lista"/>
                        <w:jc w:val="left"/>
                        <w:rPr>
                          <w:sz w:val="20"/>
                        </w:rPr>
                      </w:pPr>
                    </w:p>
                    <w:p w14:paraId="453F39E4" w14:textId="77777777" w:rsidR="00484467" w:rsidRDefault="00484467" w:rsidP="00484467">
                      <w:pPr>
                        <w:pStyle w:val="Lista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Student odbywający praktykę:</w:t>
                      </w:r>
                    </w:p>
                    <w:p w14:paraId="259CCA87" w14:textId="77777777" w:rsidR="00484467" w:rsidRPr="00BD18A7" w:rsidRDefault="001B0CB1" w:rsidP="00484467">
                      <w:pPr>
                        <w:pStyle w:val="Lista"/>
                        <w:jc w:val="left"/>
                        <w:rPr>
                          <w:b/>
                          <w:i/>
                          <w:color w:val="0000FF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i/>
                          <w:color w:val="0000FF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b/>
                          <w:i/>
                          <w:color w:val="0000FF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b/>
                          <w:i/>
                          <w:color w:val="0000FF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b/>
                          <w:i/>
                          <w:color w:val="0000FF"/>
                          <w:sz w:val="40"/>
                          <w:szCs w:val="4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155C7590" w14:textId="304514BF" w:rsidR="00873CE3" w:rsidRPr="004D6216" w:rsidRDefault="00873CE3" w:rsidP="004B7A11">
      <w:pPr>
        <w:pStyle w:val="Lista"/>
        <w:jc w:val="left"/>
        <w:rPr>
          <w:rFonts w:cs="Times New Roman"/>
          <w:sz w:val="20"/>
        </w:rPr>
      </w:pPr>
    </w:p>
    <w:p w14:paraId="1716DCDF" w14:textId="6D0BB52F" w:rsidR="00873CE3" w:rsidRPr="004D6216" w:rsidRDefault="00873CE3" w:rsidP="004B7A11">
      <w:pPr>
        <w:pStyle w:val="Lista"/>
        <w:jc w:val="left"/>
        <w:rPr>
          <w:rFonts w:cs="Times New Roman"/>
          <w:sz w:val="20"/>
        </w:rPr>
      </w:pPr>
    </w:p>
    <w:p w14:paraId="63241C65" w14:textId="21B490D1" w:rsidR="00873CE3" w:rsidRPr="004D6216" w:rsidRDefault="00873CE3" w:rsidP="004B7A11">
      <w:pPr>
        <w:pStyle w:val="Lista"/>
        <w:jc w:val="left"/>
        <w:rPr>
          <w:rFonts w:cs="Times New Roman"/>
          <w:sz w:val="20"/>
        </w:rPr>
      </w:pPr>
    </w:p>
    <w:p w14:paraId="7B62302B" w14:textId="6ABC528C" w:rsidR="00873CE3" w:rsidRPr="004D6216" w:rsidRDefault="00873CE3" w:rsidP="004B7A11">
      <w:pPr>
        <w:pStyle w:val="Lista"/>
        <w:jc w:val="left"/>
        <w:rPr>
          <w:rFonts w:cs="Times New Roman"/>
          <w:sz w:val="20"/>
        </w:rPr>
      </w:pPr>
    </w:p>
    <w:p w14:paraId="00DEEDE4" w14:textId="3C987ECE" w:rsidR="00873CE3" w:rsidRPr="004D6216" w:rsidRDefault="00873CE3" w:rsidP="004B7A11">
      <w:pPr>
        <w:pStyle w:val="Lista"/>
        <w:jc w:val="left"/>
        <w:rPr>
          <w:rFonts w:cs="Times New Roman"/>
          <w:sz w:val="20"/>
        </w:rPr>
      </w:pPr>
    </w:p>
    <w:p w14:paraId="0358F882" w14:textId="0C169535" w:rsidR="00873CE3" w:rsidRPr="004D6216" w:rsidRDefault="008842F3" w:rsidP="004B7A11">
      <w:pPr>
        <w:pStyle w:val="Lista"/>
        <w:jc w:val="left"/>
        <w:rPr>
          <w:rFonts w:cs="Times New Roman"/>
          <w:sz w:val="20"/>
        </w:rPr>
      </w:pPr>
      <w:r w:rsidRPr="004D6216">
        <w:rPr>
          <w:rFonts w:cs="Times New Roman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AB52BA5" wp14:editId="7F2B45FC">
                <wp:simplePos x="0" y="0"/>
                <wp:positionH relativeFrom="margin">
                  <wp:posOffset>646644</wp:posOffset>
                </wp:positionH>
                <wp:positionV relativeFrom="paragraph">
                  <wp:posOffset>64646</wp:posOffset>
                </wp:positionV>
                <wp:extent cx="6032690" cy="463550"/>
                <wp:effectExtent l="0" t="0" r="6350" b="0"/>
                <wp:wrapNone/>
                <wp:docPr id="1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690" cy="46355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4DF18F" w14:textId="77777777" w:rsidR="001B0CB1" w:rsidRDefault="001B0CB1" w:rsidP="003C0A69">
                            <w:pPr>
                              <w:pStyle w:val="Lista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Numer indeksu:</w:t>
                            </w:r>
                          </w:p>
                          <w:p w14:paraId="4A38FA54" w14:textId="36D15883" w:rsidR="001B0CB1" w:rsidRPr="004B7A11" w:rsidRDefault="001B0CB1" w:rsidP="003C0A69">
                            <w:pPr>
                              <w:pStyle w:val="Lista"/>
                              <w:jc w:val="left"/>
                              <w:rPr>
                                <w:i/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14:paraId="06E83A44" w14:textId="77777777" w:rsidR="001B0CB1" w:rsidRDefault="001B0CB1" w:rsidP="003C0A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52BA5" id="Text Box 26" o:spid="_x0000_s1031" type="#_x0000_t202" style="position:absolute;margin-left:50.9pt;margin-top:5.1pt;width:475pt;height:36.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" fillcolor="#eaeaea" stroked="f">
                <v:textbox>
                  <w:txbxContent>
                    <w:p w14:paraId="754DF18F" w14:textId="77777777" w:rsidR="001B0CB1" w:rsidRDefault="001B0CB1" w:rsidP="003C0A69">
                      <w:pPr>
                        <w:pStyle w:val="Lista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Numer indeksu:</w:t>
                      </w:r>
                    </w:p>
                    <w:p w14:paraId="4A38FA54" w14:textId="36D15883" w:rsidR="001B0CB1" w:rsidRPr="004B7A11" w:rsidRDefault="001B0CB1" w:rsidP="003C0A69">
                      <w:pPr>
                        <w:pStyle w:val="Lista"/>
                        <w:jc w:val="left"/>
                        <w:rPr>
                          <w:i/>
                          <w:color w:val="0000FF"/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</w:p>
                    <w:p w14:paraId="06E83A44" w14:textId="77777777" w:rsidR="001B0CB1" w:rsidRDefault="001B0CB1" w:rsidP="003C0A69"/>
                  </w:txbxContent>
                </v:textbox>
                <w10:wrap anchorx="margin"/>
              </v:shape>
            </w:pict>
          </mc:Fallback>
        </mc:AlternateContent>
      </w:r>
    </w:p>
    <w:p w14:paraId="07423AF2" w14:textId="3DA01E36" w:rsidR="00873CE3" w:rsidRPr="004D6216" w:rsidRDefault="00873CE3" w:rsidP="004B7A11">
      <w:pPr>
        <w:pStyle w:val="Lista"/>
        <w:jc w:val="left"/>
        <w:rPr>
          <w:rFonts w:cs="Times New Roman"/>
          <w:sz w:val="20"/>
        </w:rPr>
      </w:pPr>
    </w:p>
    <w:p w14:paraId="12DBF8DE" w14:textId="2318474B" w:rsidR="00873CE3" w:rsidRPr="004D6216" w:rsidRDefault="00873CE3" w:rsidP="004B7A11">
      <w:pPr>
        <w:pStyle w:val="Lista"/>
        <w:jc w:val="left"/>
        <w:rPr>
          <w:rFonts w:cs="Times New Roman"/>
          <w:sz w:val="20"/>
        </w:rPr>
      </w:pPr>
    </w:p>
    <w:p w14:paraId="1BE71188" w14:textId="15B5617F" w:rsidR="00873CE3" w:rsidRPr="004D6216" w:rsidRDefault="00873CE3" w:rsidP="004B7A11">
      <w:pPr>
        <w:pStyle w:val="Lista"/>
        <w:jc w:val="left"/>
        <w:rPr>
          <w:rFonts w:cs="Times New Roman"/>
          <w:sz w:val="20"/>
        </w:rPr>
      </w:pPr>
    </w:p>
    <w:p w14:paraId="0A9852E0" w14:textId="496E7CE8" w:rsidR="00873CE3" w:rsidRPr="004D6216" w:rsidRDefault="008842F3" w:rsidP="004B7A11">
      <w:pPr>
        <w:pStyle w:val="Lista"/>
        <w:jc w:val="left"/>
        <w:rPr>
          <w:rFonts w:cs="Times New Roman"/>
          <w:sz w:val="20"/>
        </w:rPr>
      </w:pPr>
      <w:r w:rsidRPr="004D6216">
        <w:rPr>
          <w:rFonts w:cs="Times New Roman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3582178" wp14:editId="6E441650">
                <wp:simplePos x="0" y="0"/>
                <wp:positionH relativeFrom="column">
                  <wp:posOffset>649927</wp:posOffset>
                </wp:positionH>
                <wp:positionV relativeFrom="paragraph">
                  <wp:posOffset>77528</wp:posOffset>
                </wp:positionV>
                <wp:extent cx="6029480" cy="1035170"/>
                <wp:effectExtent l="0" t="0" r="9525" b="0"/>
                <wp:wrapNone/>
                <wp:docPr id="1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480" cy="103517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E2921" w14:textId="1EABD009" w:rsidR="00845476" w:rsidRDefault="001B0CB1" w:rsidP="00D852B3">
                            <w:pPr>
                              <w:pStyle w:val="Lista"/>
                              <w:spacing w:line="600" w:lineRule="auto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Kierunek:</w:t>
                            </w:r>
                            <w:r w:rsidR="00ED42D9">
                              <w:rPr>
                                <w:sz w:val="20"/>
                              </w:rPr>
                              <w:t xml:space="preserve"> ……………………………………………………………………………………………………………..</w:t>
                            </w:r>
                          </w:p>
                          <w:p w14:paraId="7D5CC97A" w14:textId="62C472AD" w:rsidR="00845476" w:rsidRDefault="00845476" w:rsidP="00D852B3">
                            <w:pPr>
                              <w:pStyle w:val="Lista"/>
                              <w:spacing w:line="600" w:lineRule="auto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Studia ……</w:t>
                            </w:r>
                            <w:r w:rsidR="00077893">
                              <w:rPr>
                                <w:sz w:val="20"/>
                              </w:rPr>
                              <w:t>….</w:t>
                            </w:r>
                            <w:r w:rsidR="00203BC6">
                              <w:rPr>
                                <w:sz w:val="20"/>
                              </w:rPr>
                              <w:t>…</w:t>
                            </w:r>
                            <w:r>
                              <w:rPr>
                                <w:sz w:val="20"/>
                              </w:rPr>
                              <w:t>. stopnia</w:t>
                            </w:r>
                          </w:p>
                          <w:p w14:paraId="6BAA3C23" w14:textId="18E98EC5" w:rsidR="001B0CB1" w:rsidRDefault="00845476" w:rsidP="00D852B3">
                            <w:pPr>
                              <w:pStyle w:val="Lista"/>
                              <w:spacing w:line="600" w:lineRule="auto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Rok studiów</w:t>
                            </w:r>
                            <w:r w:rsidR="00203BC6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……</w:t>
                            </w:r>
                            <w:r w:rsidR="003C0A69">
                              <w:rPr>
                                <w:sz w:val="20"/>
                              </w:rPr>
                              <w:t>……………………………</w:t>
                            </w:r>
                            <w:r w:rsidR="008842F3">
                              <w:rPr>
                                <w:sz w:val="20"/>
                              </w:rPr>
                              <w:t>…….</w:t>
                            </w:r>
                            <w:r w:rsidR="003C0A69">
                              <w:rPr>
                                <w:sz w:val="20"/>
                              </w:rPr>
                              <w:t>……………………………………………………………….</w:t>
                            </w:r>
                            <w:r w:rsidR="00203BC6">
                              <w:rPr>
                                <w:sz w:val="20"/>
                              </w:rPr>
                              <w:t>…</w:t>
                            </w:r>
                          </w:p>
                          <w:p w14:paraId="7CD1FD6D" w14:textId="77777777" w:rsidR="001B0CB1" w:rsidRDefault="001B0CB1" w:rsidP="001B0CB1">
                            <w:pPr>
                              <w:pStyle w:val="Lista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82178" id="Text Box 27" o:spid="_x0000_s1032" type="#_x0000_t202" style="position:absolute;margin-left:51.2pt;margin-top:6.1pt;width:474.75pt;height:81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" fillcolor="#eaeaea" stroked="f">
                <v:textbox>
                  <w:txbxContent>
                    <w:p w14:paraId="7E5E2921" w14:textId="1EABD009" w:rsidR="00845476" w:rsidRDefault="001B0CB1" w:rsidP="00D852B3">
                      <w:pPr>
                        <w:pStyle w:val="Lista"/>
                        <w:spacing w:line="600" w:lineRule="auto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Kierunek:</w:t>
                      </w:r>
                      <w:r w:rsidR="00ED42D9">
                        <w:rPr>
                          <w:sz w:val="20"/>
                        </w:rPr>
                        <w:t xml:space="preserve"> ……………………………………………………………………………………………………………..</w:t>
                      </w:r>
                    </w:p>
                    <w:p w14:paraId="7D5CC97A" w14:textId="62C472AD" w:rsidR="00845476" w:rsidRDefault="00845476" w:rsidP="00D852B3">
                      <w:pPr>
                        <w:pStyle w:val="Lista"/>
                        <w:spacing w:line="600" w:lineRule="auto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Studia ……</w:t>
                      </w:r>
                      <w:r w:rsidR="00077893">
                        <w:rPr>
                          <w:sz w:val="20"/>
                        </w:rPr>
                        <w:t>….</w:t>
                      </w:r>
                      <w:r w:rsidR="00203BC6">
                        <w:rPr>
                          <w:sz w:val="20"/>
                        </w:rPr>
                        <w:t>…</w:t>
                      </w:r>
                      <w:r>
                        <w:rPr>
                          <w:sz w:val="20"/>
                        </w:rPr>
                        <w:t>. stopnia</w:t>
                      </w:r>
                    </w:p>
                    <w:p w14:paraId="6BAA3C23" w14:textId="18E98EC5" w:rsidR="001B0CB1" w:rsidRDefault="00845476" w:rsidP="00D852B3">
                      <w:pPr>
                        <w:pStyle w:val="Lista"/>
                        <w:spacing w:line="600" w:lineRule="auto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Rok studiów</w:t>
                      </w:r>
                      <w:r w:rsidR="00203BC6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……</w:t>
                      </w:r>
                      <w:r w:rsidR="003C0A69">
                        <w:rPr>
                          <w:sz w:val="20"/>
                        </w:rPr>
                        <w:t>……………………………</w:t>
                      </w:r>
                      <w:r w:rsidR="008842F3">
                        <w:rPr>
                          <w:sz w:val="20"/>
                        </w:rPr>
                        <w:t>…….</w:t>
                      </w:r>
                      <w:r w:rsidR="003C0A69">
                        <w:rPr>
                          <w:sz w:val="20"/>
                        </w:rPr>
                        <w:t>……………………………………………………………….</w:t>
                      </w:r>
                      <w:r w:rsidR="00203BC6">
                        <w:rPr>
                          <w:sz w:val="20"/>
                        </w:rPr>
                        <w:t>…</w:t>
                      </w:r>
                    </w:p>
                    <w:p w14:paraId="7CD1FD6D" w14:textId="77777777" w:rsidR="001B0CB1" w:rsidRDefault="001B0CB1" w:rsidP="001B0CB1">
                      <w:pPr>
                        <w:pStyle w:val="Lista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10B01779" w14:textId="77777777" w:rsidR="00873CE3" w:rsidRPr="004D6216" w:rsidRDefault="00873CE3" w:rsidP="004B7A11">
      <w:pPr>
        <w:pStyle w:val="Lista"/>
        <w:jc w:val="left"/>
        <w:rPr>
          <w:rFonts w:cs="Times New Roman"/>
          <w:sz w:val="20"/>
        </w:rPr>
      </w:pPr>
    </w:p>
    <w:p w14:paraId="4E8123FE" w14:textId="2204726C" w:rsidR="00873CE3" w:rsidRPr="004D6216" w:rsidRDefault="00873CE3" w:rsidP="004B7A11">
      <w:pPr>
        <w:pStyle w:val="Lista"/>
        <w:jc w:val="left"/>
        <w:rPr>
          <w:rFonts w:cs="Times New Roman"/>
          <w:sz w:val="20"/>
        </w:rPr>
      </w:pPr>
    </w:p>
    <w:p w14:paraId="4B4EB977" w14:textId="78A1E3D9" w:rsidR="00873CE3" w:rsidRPr="004D6216" w:rsidRDefault="00873CE3" w:rsidP="004B7A11">
      <w:pPr>
        <w:pStyle w:val="Lista"/>
        <w:jc w:val="left"/>
        <w:rPr>
          <w:rFonts w:cs="Times New Roman"/>
          <w:sz w:val="20"/>
        </w:rPr>
      </w:pPr>
    </w:p>
    <w:p w14:paraId="262DDD2E" w14:textId="68447CD9" w:rsidR="00873CE3" w:rsidRPr="004D6216" w:rsidRDefault="00873CE3" w:rsidP="004B7A11">
      <w:pPr>
        <w:pStyle w:val="Lista"/>
        <w:jc w:val="left"/>
        <w:rPr>
          <w:rFonts w:cs="Times New Roman"/>
          <w:sz w:val="20"/>
        </w:rPr>
      </w:pPr>
    </w:p>
    <w:p w14:paraId="488AE41C" w14:textId="7C6461FA" w:rsidR="00873CE3" w:rsidRPr="004D6216" w:rsidRDefault="00873CE3" w:rsidP="004B7A11">
      <w:pPr>
        <w:pStyle w:val="Lista"/>
        <w:jc w:val="left"/>
        <w:rPr>
          <w:rFonts w:cs="Times New Roman"/>
          <w:sz w:val="20"/>
        </w:rPr>
      </w:pPr>
    </w:p>
    <w:p w14:paraId="135DDB12" w14:textId="18076C0F" w:rsidR="00873CE3" w:rsidRPr="004D6216" w:rsidRDefault="00873CE3" w:rsidP="004B7A11">
      <w:pPr>
        <w:pStyle w:val="Lista"/>
        <w:jc w:val="left"/>
        <w:rPr>
          <w:rFonts w:cs="Times New Roman"/>
          <w:sz w:val="20"/>
        </w:rPr>
      </w:pPr>
    </w:p>
    <w:p w14:paraId="12A9ED4D" w14:textId="688EE2B2" w:rsidR="00873CE3" w:rsidRPr="004D6216" w:rsidRDefault="00873CE3" w:rsidP="004B7A11">
      <w:pPr>
        <w:pStyle w:val="Lista"/>
        <w:jc w:val="left"/>
        <w:rPr>
          <w:rFonts w:cs="Times New Roman"/>
          <w:sz w:val="20"/>
        </w:rPr>
      </w:pPr>
    </w:p>
    <w:p w14:paraId="1C015973" w14:textId="06C83A01" w:rsidR="00873CE3" w:rsidRPr="004D6216" w:rsidRDefault="00ED42D9" w:rsidP="004B7A11">
      <w:pPr>
        <w:pStyle w:val="Lista"/>
        <w:jc w:val="left"/>
        <w:rPr>
          <w:rFonts w:cs="Times New Roman"/>
          <w:sz w:val="20"/>
        </w:rPr>
      </w:pPr>
      <w:r w:rsidRPr="004D6216">
        <w:rPr>
          <w:rFonts w:cs="Times New Roman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708F234" wp14:editId="51CE0D9D">
                <wp:simplePos x="0" y="0"/>
                <wp:positionH relativeFrom="margin">
                  <wp:posOffset>634770</wp:posOffset>
                </wp:positionH>
                <wp:positionV relativeFrom="paragraph">
                  <wp:posOffset>87407</wp:posOffset>
                </wp:positionV>
                <wp:extent cx="6044598" cy="488950"/>
                <wp:effectExtent l="0" t="0" r="0" b="6350"/>
                <wp:wrapNone/>
                <wp:docPr id="1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4598" cy="48895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20EF73" w14:textId="77777777" w:rsidR="001B0CB1" w:rsidRDefault="001B0CB1" w:rsidP="001B0CB1">
                            <w:pPr>
                              <w:pStyle w:val="Lista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Opiekun ze strony Instytutu:</w:t>
                            </w:r>
                          </w:p>
                          <w:p w14:paraId="2D8F113B" w14:textId="77777777" w:rsidR="001B0CB1" w:rsidRDefault="001B0CB1" w:rsidP="001B0CB1">
                            <w:pPr>
                              <w:pStyle w:val="Lista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8F234" id="Text Box 28" o:spid="_x0000_s1033" type="#_x0000_t202" style="position:absolute;margin-left:50pt;margin-top:6.9pt;width:475.95pt;height:38.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" fillcolor="#eaeaea" stroked="f">
                <v:textbox>
                  <w:txbxContent>
                    <w:p w14:paraId="7F20EF73" w14:textId="77777777" w:rsidR="001B0CB1" w:rsidRDefault="001B0CB1" w:rsidP="001B0CB1">
                      <w:pPr>
                        <w:pStyle w:val="Lista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Opiekun ze strony Instytutu:</w:t>
                      </w:r>
                    </w:p>
                    <w:p w14:paraId="2D8F113B" w14:textId="77777777" w:rsidR="001B0CB1" w:rsidRDefault="001B0CB1" w:rsidP="001B0CB1">
                      <w:pPr>
                        <w:pStyle w:val="Lista"/>
                        <w:jc w:val="left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D14646" w14:textId="09BF3105" w:rsidR="00873CE3" w:rsidRPr="004D6216" w:rsidRDefault="00873CE3" w:rsidP="004B7A11">
      <w:pPr>
        <w:pStyle w:val="Lista"/>
        <w:jc w:val="left"/>
        <w:rPr>
          <w:rFonts w:cs="Times New Roman"/>
          <w:sz w:val="20"/>
        </w:rPr>
      </w:pPr>
    </w:p>
    <w:p w14:paraId="4981DFCB" w14:textId="4EBF65D9" w:rsidR="00873CE3" w:rsidRPr="004D6216" w:rsidRDefault="00873CE3" w:rsidP="004B7A11">
      <w:pPr>
        <w:pStyle w:val="Lista"/>
        <w:jc w:val="left"/>
        <w:rPr>
          <w:rFonts w:cs="Times New Roman"/>
          <w:sz w:val="20"/>
        </w:rPr>
      </w:pPr>
    </w:p>
    <w:p w14:paraId="16734C09" w14:textId="3E59930D" w:rsidR="00873CE3" w:rsidRPr="004D6216" w:rsidRDefault="00873CE3" w:rsidP="004B7A11">
      <w:pPr>
        <w:pStyle w:val="Lista"/>
        <w:jc w:val="left"/>
        <w:rPr>
          <w:rFonts w:cs="Times New Roman"/>
          <w:sz w:val="20"/>
        </w:rPr>
      </w:pPr>
    </w:p>
    <w:p w14:paraId="6038AE37" w14:textId="4E36F882" w:rsidR="00873CE3" w:rsidRPr="004D6216" w:rsidRDefault="00873CE3" w:rsidP="004B7A11">
      <w:pPr>
        <w:pStyle w:val="Lista"/>
        <w:jc w:val="left"/>
        <w:rPr>
          <w:rFonts w:cs="Times New Roman"/>
          <w:sz w:val="20"/>
        </w:rPr>
      </w:pPr>
    </w:p>
    <w:p w14:paraId="79804F9D" w14:textId="40FA9E2E" w:rsidR="00873CE3" w:rsidRPr="004D6216" w:rsidRDefault="00ED42D9" w:rsidP="004B7A11">
      <w:pPr>
        <w:pStyle w:val="Lista"/>
        <w:jc w:val="left"/>
        <w:rPr>
          <w:rFonts w:cs="Times New Roman"/>
          <w:sz w:val="20"/>
        </w:rPr>
      </w:pPr>
      <w:r w:rsidRPr="004D6216">
        <w:rPr>
          <w:rFonts w:cs="Times New Roman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D40872A" wp14:editId="21D4CCB2">
                <wp:simplePos x="0" y="0"/>
                <wp:positionH relativeFrom="column">
                  <wp:posOffset>628832</wp:posOffset>
                </wp:positionH>
                <wp:positionV relativeFrom="paragraph">
                  <wp:posOffset>10300</wp:posOffset>
                </wp:positionV>
                <wp:extent cx="6031898" cy="717550"/>
                <wp:effectExtent l="0" t="0" r="6985" b="6350"/>
                <wp:wrapNone/>
                <wp:docPr id="1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98" cy="71755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C56E79" w14:textId="77777777" w:rsidR="001B0CB1" w:rsidRDefault="001B0CB1" w:rsidP="001B0CB1">
                            <w:pPr>
                              <w:pStyle w:val="Lista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Miejsce praktyk</w:t>
                            </w:r>
                            <w:r w:rsidR="00D02A8E">
                              <w:rPr>
                                <w:sz w:val="20"/>
                              </w:rPr>
                              <w:t>i:</w:t>
                            </w:r>
                          </w:p>
                          <w:p w14:paraId="102C13E4" w14:textId="77777777" w:rsidR="001B0CB1" w:rsidRDefault="001B0CB1" w:rsidP="001B0CB1">
                            <w:pPr>
                              <w:pStyle w:val="Lista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0872A" id="Text Box 29" o:spid="_x0000_s1034" type="#_x0000_t202" style="position:absolute;margin-left:49.5pt;margin-top:.8pt;width:474.95pt;height:56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" fillcolor="#eaeaea" stroked="f">
                <v:textbox>
                  <w:txbxContent>
                    <w:p w14:paraId="6BC56E79" w14:textId="77777777" w:rsidR="001B0CB1" w:rsidRDefault="001B0CB1" w:rsidP="001B0CB1">
                      <w:pPr>
                        <w:pStyle w:val="Lista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Miejsce praktyk</w:t>
                      </w:r>
                      <w:r w:rsidR="00D02A8E">
                        <w:rPr>
                          <w:sz w:val="20"/>
                        </w:rPr>
                        <w:t>i:</w:t>
                      </w:r>
                    </w:p>
                    <w:p w14:paraId="102C13E4" w14:textId="77777777" w:rsidR="001B0CB1" w:rsidRDefault="001B0CB1" w:rsidP="001B0CB1">
                      <w:pPr>
                        <w:pStyle w:val="Lista"/>
                        <w:jc w:val="left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7B3FDB" w14:textId="65DAD774" w:rsidR="00873CE3" w:rsidRPr="004D6216" w:rsidRDefault="00873CE3" w:rsidP="004B7A11">
      <w:pPr>
        <w:pStyle w:val="Lista"/>
        <w:jc w:val="left"/>
        <w:rPr>
          <w:rFonts w:cs="Times New Roman"/>
          <w:sz w:val="20"/>
        </w:rPr>
      </w:pPr>
    </w:p>
    <w:p w14:paraId="754D9E48" w14:textId="5E884B3C" w:rsidR="00873CE3" w:rsidRPr="004D6216" w:rsidRDefault="00873CE3" w:rsidP="004B7A11">
      <w:pPr>
        <w:pStyle w:val="Lista"/>
        <w:jc w:val="left"/>
        <w:rPr>
          <w:rFonts w:cs="Times New Roman"/>
          <w:sz w:val="20"/>
        </w:rPr>
      </w:pPr>
    </w:p>
    <w:p w14:paraId="3DBE154F" w14:textId="7E07326F" w:rsidR="00873CE3" w:rsidRPr="004D6216" w:rsidRDefault="00873CE3" w:rsidP="004B7A11">
      <w:pPr>
        <w:pStyle w:val="Lista"/>
        <w:jc w:val="left"/>
        <w:rPr>
          <w:rFonts w:cs="Times New Roman"/>
          <w:sz w:val="20"/>
        </w:rPr>
      </w:pPr>
    </w:p>
    <w:p w14:paraId="404459EE" w14:textId="07F9F630" w:rsidR="00873CE3" w:rsidRPr="004D6216" w:rsidRDefault="00873CE3" w:rsidP="004B7A11">
      <w:pPr>
        <w:pStyle w:val="Lista"/>
        <w:jc w:val="left"/>
        <w:rPr>
          <w:rFonts w:cs="Times New Roman"/>
          <w:sz w:val="20"/>
        </w:rPr>
      </w:pPr>
    </w:p>
    <w:p w14:paraId="193ADE53" w14:textId="6DA4B9DC" w:rsidR="00873CE3" w:rsidRPr="004D6216" w:rsidRDefault="00ED42D9" w:rsidP="004B7A11">
      <w:pPr>
        <w:pStyle w:val="Lista"/>
        <w:jc w:val="left"/>
        <w:rPr>
          <w:rFonts w:cs="Times New Roman"/>
          <w:sz w:val="20"/>
        </w:rPr>
      </w:pPr>
      <w:r w:rsidRPr="004D6216">
        <w:rPr>
          <w:rFonts w:cs="Times New Roman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F8E1AAA" wp14:editId="278DF0BE">
                <wp:simplePos x="0" y="0"/>
                <wp:positionH relativeFrom="column">
                  <wp:posOffset>630872</wp:posOffset>
                </wp:positionH>
                <wp:positionV relativeFrom="paragraph">
                  <wp:posOffset>145733</wp:posOffset>
                </wp:positionV>
                <wp:extent cx="6031865" cy="533400"/>
                <wp:effectExtent l="0" t="0" r="6985" b="0"/>
                <wp:wrapNone/>
                <wp:docPr id="1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5334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43B4A1" w14:textId="537634A2" w:rsidR="001B0CB1" w:rsidRDefault="001B0CB1" w:rsidP="001B0CB1">
                            <w:pPr>
                              <w:pStyle w:val="Lista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Prowadzący </w:t>
                            </w:r>
                            <w:r w:rsidR="00DC23F7">
                              <w:rPr>
                                <w:sz w:val="20"/>
                              </w:rPr>
                              <w:t>p</w:t>
                            </w:r>
                            <w:r>
                              <w:rPr>
                                <w:sz w:val="20"/>
                              </w:rPr>
                              <w:t>raktyk</w:t>
                            </w:r>
                            <w:r w:rsidR="00D02A8E">
                              <w:rPr>
                                <w:sz w:val="20"/>
                              </w:rPr>
                              <w:t>ę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9A0D38">
                              <w:rPr>
                                <w:sz w:val="20"/>
                              </w:rPr>
                              <w:t xml:space="preserve">(nauczyciel opiekun) </w:t>
                            </w:r>
                            <w:r>
                              <w:rPr>
                                <w:sz w:val="20"/>
                              </w:rPr>
                              <w:t xml:space="preserve">ze strony </w:t>
                            </w:r>
                            <w:r w:rsidR="009A0D38">
                              <w:rPr>
                                <w:sz w:val="20"/>
                              </w:rPr>
                              <w:t>Szkoły/Instytucji edukacyjnej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  <w:p w14:paraId="1075338C" w14:textId="77777777" w:rsidR="001B0CB1" w:rsidRPr="00BD18A7" w:rsidRDefault="001B0CB1" w:rsidP="001B0CB1">
                            <w:pPr>
                              <w:pStyle w:val="Lista"/>
                              <w:jc w:val="left"/>
                              <w:rPr>
                                <w:i/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="00C925BC">
                              <w:rPr>
                                <w:sz w:val="20"/>
                              </w:rPr>
                              <w:t xml:space="preserve"> </w:t>
                            </w:r>
                            <w:r w:rsidR="00C925BC">
                              <w:rPr>
                                <w:sz w:val="20"/>
                              </w:rPr>
                              <w:tab/>
                            </w:r>
                            <w:r w:rsidR="00C925BC">
                              <w:rPr>
                                <w:sz w:val="20"/>
                              </w:rPr>
                              <w:tab/>
                            </w:r>
                          </w:p>
                          <w:p w14:paraId="7B473807" w14:textId="77777777" w:rsidR="001B0CB1" w:rsidRDefault="001B0CB1" w:rsidP="001B0CB1">
                            <w:pPr>
                              <w:pStyle w:val="Lista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E1AAA" id="Text Box 30" o:spid="_x0000_s1035" type="#_x0000_t202" style="position:absolute;margin-left:49.65pt;margin-top:11.5pt;width:474.95pt;height:4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" fillcolor="#eaeaea" stroked="f">
                <v:textbox>
                  <w:txbxContent>
                    <w:p w14:paraId="1043B4A1" w14:textId="537634A2" w:rsidR="001B0CB1" w:rsidRDefault="001B0CB1" w:rsidP="001B0CB1">
                      <w:pPr>
                        <w:pStyle w:val="Lista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Prowadzący </w:t>
                      </w:r>
                      <w:r w:rsidR="00DC23F7">
                        <w:rPr>
                          <w:sz w:val="20"/>
                        </w:rPr>
                        <w:t>p</w:t>
                      </w:r>
                      <w:r>
                        <w:rPr>
                          <w:sz w:val="20"/>
                        </w:rPr>
                        <w:t>raktyk</w:t>
                      </w:r>
                      <w:r w:rsidR="00D02A8E">
                        <w:rPr>
                          <w:sz w:val="20"/>
                        </w:rPr>
                        <w:t>ę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="009A0D38">
                        <w:rPr>
                          <w:sz w:val="20"/>
                        </w:rPr>
                        <w:t xml:space="preserve">(nauczyciel opiekun) </w:t>
                      </w:r>
                      <w:r>
                        <w:rPr>
                          <w:sz w:val="20"/>
                        </w:rPr>
                        <w:t xml:space="preserve">ze strony </w:t>
                      </w:r>
                      <w:r w:rsidR="009A0D38">
                        <w:rPr>
                          <w:sz w:val="20"/>
                        </w:rPr>
                        <w:t>Szkoły/Instytucji edukacyjnej</w:t>
                      </w:r>
                      <w:r>
                        <w:rPr>
                          <w:sz w:val="20"/>
                        </w:rPr>
                        <w:t>:</w:t>
                      </w:r>
                    </w:p>
                    <w:p w14:paraId="1075338C" w14:textId="77777777" w:rsidR="001B0CB1" w:rsidRPr="00BD18A7" w:rsidRDefault="001B0CB1" w:rsidP="001B0CB1">
                      <w:pPr>
                        <w:pStyle w:val="Lista"/>
                        <w:jc w:val="left"/>
                        <w:rPr>
                          <w:i/>
                          <w:color w:val="0000FF"/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 w:rsidR="00C925BC">
                        <w:rPr>
                          <w:sz w:val="20"/>
                        </w:rPr>
                        <w:t xml:space="preserve"> </w:t>
                      </w:r>
                      <w:r w:rsidR="00C925BC">
                        <w:rPr>
                          <w:sz w:val="20"/>
                        </w:rPr>
                        <w:tab/>
                      </w:r>
                      <w:r w:rsidR="00C925BC">
                        <w:rPr>
                          <w:sz w:val="20"/>
                        </w:rPr>
                        <w:tab/>
                      </w:r>
                    </w:p>
                    <w:p w14:paraId="7B473807" w14:textId="77777777" w:rsidR="001B0CB1" w:rsidRDefault="001B0CB1" w:rsidP="001B0CB1">
                      <w:pPr>
                        <w:pStyle w:val="Lista"/>
                        <w:jc w:val="left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6FC7FC" w14:textId="14CA2A6A" w:rsidR="00873CE3" w:rsidRPr="004D6216" w:rsidRDefault="00873CE3" w:rsidP="004B7A11">
      <w:pPr>
        <w:pStyle w:val="Lista"/>
        <w:jc w:val="left"/>
        <w:rPr>
          <w:rFonts w:cs="Times New Roman"/>
          <w:sz w:val="20"/>
        </w:rPr>
      </w:pPr>
    </w:p>
    <w:p w14:paraId="1557BA02" w14:textId="6ADCC7D1" w:rsidR="00873CE3" w:rsidRPr="004D6216" w:rsidRDefault="00873CE3" w:rsidP="004B7A11">
      <w:pPr>
        <w:pStyle w:val="Lista"/>
        <w:jc w:val="left"/>
        <w:rPr>
          <w:rFonts w:cs="Times New Roman"/>
          <w:sz w:val="20"/>
        </w:rPr>
      </w:pPr>
    </w:p>
    <w:p w14:paraId="61879FB1" w14:textId="46AEE444" w:rsidR="00873CE3" w:rsidRPr="004D6216" w:rsidRDefault="00873CE3" w:rsidP="004B7A11">
      <w:pPr>
        <w:pStyle w:val="Lista"/>
        <w:jc w:val="left"/>
        <w:rPr>
          <w:rFonts w:cs="Times New Roman"/>
          <w:sz w:val="20"/>
        </w:rPr>
      </w:pPr>
    </w:p>
    <w:p w14:paraId="2B06264A" w14:textId="078A4EB4" w:rsidR="00873CE3" w:rsidRPr="004D6216" w:rsidRDefault="00873CE3" w:rsidP="004B7A11">
      <w:pPr>
        <w:pStyle w:val="Lista"/>
        <w:jc w:val="left"/>
        <w:rPr>
          <w:rFonts w:cs="Times New Roman"/>
          <w:sz w:val="20"/>
        </w:rPr>
      </w:pPr>
    </w:p>
    <w:p w14:paraId="25F7A852" w14:textId="59B6DDA4" w:rsidR="00873CE3" w:rsidRPr="004D6216" w:rsidRDefault="00ED42D9" w:rsidP="004B7A11">
      <w:pPr>
        <w:pStyle w:val="Lista"/>
        <w:jc w:val="left"/>
        <w:rPr>
          <w:rFonts w:cs="Times New Roman"/>
          <w:sz w:val="20"/>
        </w:rPr>
      </w:pPr>
      <w:r w:rsidRPr="004D6216">
        <w:rPr>
          <w:rFonts w:cs="Times New Roman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9A1E5BE" wp14:editId="7413339F">
                <wp:simplePos x="0" y="0"/>
                <wp:positionH relativeFrom="column">
                  <wp:posOffset>626110</wp:posOffset>
                </wp:positionH>
                <wp:positionV relativeFrom="paragraph">
                  <wp:posOffset>110808</wp:posOffset>
                </wp:positionV>
                <wp:extent cx="6036628" cy="500332"/>
                <wp:effectExtent l="0" t="0" r="2540" b="0"/>
                <wp:wrapNone/>
                <wp:docPr id="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6628" cy="500332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F7D65" w14:textId="31946D3A" w:rsidR="001B0CB1" w:rsidRDefault="001B0CB1" w:rsidP="001B0CB1">
                            <w:pPr>
                              <w:pStyle w:val="Lista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Okres odbywania </w:t>
                            </w:r>
                            <w:r w:rsidR="00DC23F7">
                              <w:rPr>
                                <w:sz w:val="20"/>
                              </w:rPr>
                              <w:t>p</w:t>
                            </w:r>
                            <w:r>
                              <w:rPr>
                                <w:sz w:val="20"/>
                              </w:rPr>
                              <w:t>raktyk</w:t>
                            </w:r>
                            <w:r w:rsidR="00D02A8E"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  <w:p w14:paraId="1CDA70D9" w14:textId="7E402125" w:rsidR="001B0CB1" w:rsidRDefault="001B0CB1" w:rsidP="001B0CB1">
                            <w:pPr>
                              <w:pStyle w:val="Lista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1E5BE" id="Text Box 31" o:spid="_x0000_s1036" type="#_x0000_t202" style="position:absolute;margin-left:49.3pt;margin-top:8.75pt;width:475.35pt;height:39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" fillcolor="#eaeaea" stroked="f">
                <v:textbox>
                  <w:txbxContent>
                    <w:p w14:paraId="54DF7D65" w14:textId="31946D3A" w:rsidR="001B0CB1" w:rsidRDefault="001B0CB1" w:rsidP="001B0CB1">
                      <w:pPr>
                        <w:pStyle w:val="Lista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Okres odbywania </w:t>
                      </w:r>
                      <w:r w:rsidR="00DC23F7">
                        <w:rPr>
                          <w:sz w:val="20"/>
                        </w:rPr>
                        <w:t>p</w:t>
                      </w:r>
                      <w:r>
                        <w:rPr>
                          <w:sz w:val="20"/>
                        </w:rPr>
                        <w:t>raktyk</w:t>
                      </w:r>
                      <w:r w:rsidR="00D02A8E">
                        <w:rPr>
                          <w:sz w:val="20"/>
                        </w:rPr>
                        <w:t>i</w:t>
                      </w:r>
                      <w:r>
                        <w:rPr>
                          <w:sz w:val="20"/>
                        </w:rPr>
                        <w:t>:</w:t>
                      </w:r>
                    </w:p>
                    <w:p w14:paraId="1CDA70D9" w14:textId="7E402125" w:rsidR="001B0CB1" w:rsidRDefault="001B0CB1" w:rsidP="001B0CB1">
                      <w:pPr>
                        <w:pStyle w:val="Lista"/>
                        <w:jc w:val="left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01178D" w14:textId="0C90E535" w:rsidR="00873CE3" w:rsidRPr="004D6216" w:rsidRDefault="00873CE3" w:rsidP="004B7A11">
      <w:pPr>
        <w:pStyle w:val="Lista"/>
        <w:jc w:val="left"/>
        <w:rPr>
          <w:rFonts w:cs="Times New Roman"/>
          <w:sz w:val="20"/>
        </w:rPr>
      </w:pPr>
    </w:p>
    <w:p w14:paraId="29F133D2" w14:textId="1B471830" w:rsidR="00873CE3" w:rsidRPr="004D6216" w:rsidRDefault="00873CE3" w:rsidP="004B7A11">
      <w:pPr>
        <w:pStyle w:val="Lista"/>
        <w:jc w:val="left"/>
        <w:rPr>
          <w:rFonts w:cs="Times New Roman"/>
          <w:sz w:val="20"/>
        </w:rPr>
      </w:pPr>
    </w:p>
    <w:p w14:paraId="255DD097" w14:textId="673F7CCC" w:rsidR="00873CE3" w:rsidRPr="004D6216" w:rsidRDefault="00873CE3" w:rsidP="004B7A11">
      <w:pPr>
        <w:pStyle w:val="Lista"/>
        <w:jc w:val="left"/>
        <w:rPr>
          <w:rFonts w:cs="Times New Roman"/>
          <w:sz w:val="20"/>
        </w:rPr>
      </w:pPr>
    </w:p>
    <w:p w14:paraId="1B17E768" w14:textId="78DD2509" w:rsidR="00873CE3" w:rsidRPr="004D6216" w:rsidRDefault="00873CE3" w:rsidP="004B7A11">
      <w:pPr>
        <w:pStyle w:val="Lista"/>
        <w:jc w:val="left"/>
        <w:rPr>
          <w:rFonts w:cs="Times New Roman"/>
          <w:sz w:val="20"/>
        </w:rPr>
      </w:pPr>
    </w:p>
    <w:p w14:paraId="7F153D3F" w14:textId="2A10D3C9" w:rsidR="00873CE3" w:rsidRPr="004D6216" w:rsidRDefault="00ED42D9" w:rsidP="004B7A11">
      <w:pPr>
        <w:pStyle w:val="Lista"/>
        <w:jc w:val="left"/>
        <w:rPr>
          <w:rFonts w:cs="Times New Roman"/>
          <w:sz w:val="20"/>
        </w:rPr>
      </w:pPr>
      <w:r w:rsidRPr="004D6216">
        <w:rPr>
          <w:rFonts w:cs="Times New Roman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E11A19" wp14:editId="61BD27D4">
                <wp:simplePos x="0" y="0"/>
                <wp:positionH relativeFrom="margin">
                  <wp:posOffset>626110</wp:posOffset>
                </wp:positionH>
                <wp:positionV relativeFrom="paragraph">
                  <wp:posOffset>52070</wp:posOffset>
                </wp:positionV>
                <wp:extent cx="6036628" cy="508000"/>
                <wp:effectExtent l="0" t="0" r="2540" b="6350"/>
                <wp:wrapNone/>
                <wp:docPr id="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6628" cy="5080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492E4F" w14:textId="2527A994" w:rsidR="001B0CB1" w:rsidRDefault="00DC23F7" w:rsidP="001B0CB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Liczba godzin</w:t>
                            </w:r>
                            <w:r w:rsidR="001B0CB1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</w:t>
                            </w:r>
                            <w:r w:rsidR="001B0CB1">
                              <w:rPr>
                                <w:sz w:val="20"/>
                              </w:rPr>
                              <w:t>raktyk</w:t>
                            </w:r>
                            <w:r w:rsidR="00D02A8E">
                              <w:rPr>
                                <w:sz w:val="20"/>
                              </w:rPr>
                              <w:t>i</w:t>
                            </w:r>
                            <w:r w:rsidR="00EE1788">
                              <w:rPr>
                                <w:sz w:val="20"/>
                              </w:rPr>
                              <w:t>:</w:t>
                            </w:r>
                          </w:p>
                          <w:p w14:paraId="0B82589B" w14:textId="0F0E2417" w:rsidR="001B0CB1" w:rsidRPr="001B0CB1" w:rsidRDefault="001B0CB1" w:rsidP="001B0CB1">
                            <w:pPr>
                              <w:rPr>
                                <w:i/>
                                <w:color w:val="0000FF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11A19" id="Text Box 32" o:spid="_x0000_s1037" type="#_x0000_t202" style="position:absolute;margin-left:49.3pt;margin-top:4.1pt;width:475.35pt;height:40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" fillcolor="#eaeaea" stroked="f">
                <v:textbox>
                  <w:txbxContent>
                    <w:p w14:paraId="4D492E4F" w14:textId="2527A994" w:rsidR="001B0CB1" w:rsidRDefault="00DC23F7" w:rsidP="001B0CB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Liczba godzin</w:t>
                      </w:r>
                      <w:r w:rsidR="001B0CB1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</w:t>
                      </w:r>
                      <w:r w:rsidR="001B0CB1">
                        <w:rPr>
                          <w:sz w:val="20"/>
                        </w:rPr>
                        <w:t>raktyk</w:t>
                      </w:r>
                      <w:r w:rsidR="00D02A8E">
                        <w:rPr>
                          <w:sz w:val="20"/>
                        </w:rPr>
                        <w:t>i</w:t>
                      </w:r>
                      <w:r w:rsidR="00EE1788">
                        <w:rPr>
                          <w:sz w:val="20"/>
                        </w:rPr>
                        <w:t>:</w:t>
                      </w:r>
                    </w:p>
                    <w:p w14:paraId="0B82589B" w14:textId="0F0E2417" w:rsidR="001B0CB1" w:rsidRPr="001B0CB1" w:rsidRDefault="001B0CB1" w:rsidP="001B0CB1">
                      <w:pPr>
                        <w:rPr>
                          <w:i/>
                          <w:color w:val="0000FF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DB8A20" w14:textId="2E14CEE8" w:rsidR="00873CE3" w:rsidRPr="004D6216" w:rsidRDefault="000412FE" w:rsidP="004B7A11">
      <w:pPr>
        <w:pStyle w:val="Lista"/>
        <w:jc w:val="left"/>
        <w:rPr>
          <w:rFonts w:cs="Times New Roman"/>
          <w:sz w:val="20"/>
        </w:rPr>
      </w:pPr>
      <w:r w:rsidRPr="004D6216">
        <w:rPr>
          <w:rFonts w:cs="Times New Roman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2F778C7" wp14:editId="317E52FD">
                <wp:simplePos x="0" y="0"/>
                <wp:positionH relativeFrom="column">
                  <wp:posOffset>-590550</wp:posOffset>
                </wp:positionH>
                <wp:positionV relativeFrom="paragraph">
                  <wp:posOffset>170815</wp:posOffset>
                </wp:positionV>
                <wp:extent cx="1211580" cy="990600"/>
                <wp:effectExtent l="0" t="0" r="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442226" w14:textId="77777777" w:rsidR="00013AF7" w:rsidRPr="00D22E43" w:rsidRDefault="00013AF7" w:rsidP="00013AF7">
                            <w:pPr>
                              <w:ind w:right="60"/>
                              <w:jc w:val="right"/>
                              <w:rPr>
                                <w:rFonts w:ascii="Arial Narrow" w:hAnsi="Arial Narrow"/>
                                <w:i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D22E43">
                              <w:rPr>
                                <w:rFonts w:ascii="Arial Narrow" w:hAnsi="Arial Narrow"/>
                                <w:b/>
                                <w:i/>
                                <w:smallCaps/>
                                <w:color w:val="FFFFFF"/>
                                <w:sz w:val="16"/>
                                <w:szCs w:val="16"/>
                              </w:rPr>
                              <w:t>Kierownik SPZ WOiG</w:t>
                            </w:r>
                          </w:p>
                          <w:p w14:paraId="06DEC5E1" w14:textId="77777777" w:rsidR="00013AF7" w:rsidRPr="00D22E43" w:rsidRDefault="00013AF7" w:rsidP="00013AF7">
                            <w:pPr>
                              <w:ind w:right="60"/>
                              <w:jc w:val="right"/>
                              <w:rPr>
                                <w:rFonts w:ascii="Arial Narrow" w:hAnsi="Arial Narrow"/>
                                <w:i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D22E43">
                              <w:rPr>
                                <w:rFonts w:ascii="Arial Narrow" w:hAnsi="Arial Narrow"/>
                                <w:i/>
                                <w:color w:val="FFFFFF"/>
                                <w:sz w:val="16"/>
                                <w:szCs w:val="16"/>
                              </w:rPr>
                              <w:t>dr Kamil Nowiński</w:t>
                            </w:r>
                          </w:p>
                          <w:p w14:paraId="2B5A0A74" w14:textId="77777777" w:rsidR="00013AF7" w:rsidRPr="00D22E43" w:rsidRDefault="00013AF7" w:rsidP="00013AF7">
                            <w:pPr>
                              <w:ind w:right="60"/>
                              <w:jc w:val="right"/>
                              <w:rPr>
                                <w:rFonts w:ascii="Arial Narrow" w:hAnsi="Arial Narrow"/>
                                <w:i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D22E43">
                              <w:rPr>
                                <w:rFonts w:ascii="Arial Narrow" w:hAnsi="Arial Narrow"/>
                                <w:i/>
                                <w:color w:val="FFFFFF"/>
                                <w:sz w:val="16"/>
                                <w:szCs w:val="16"/>
                              </w:rPr>
                              <w:t xml:space="preserve">ul. </w:t>
                            </w:r>
                            <w:r w:rsidR="00D22E43" w:rsidRPr="00D22E43">
                              <w:rPr>
                                <w:rFonts w:ascii="Arial Narrow" w:hAnsi="Arial Narrow"/>
                                <w:i/>
                                <w:color w:val="FFFFFF"/>
                                <w:sz w:val="16"/>
                                <w:szCs w:val="16"/>
                              </w:rPr>
                              <w:t xml:space="preserve">Jana </w:t>
                            </w:r>
                            <w:r w:rsidRPr="00D22E43">
                              <w:rPr>
                                <w:rFonts w:ascii="Arial Narrow" w:hAnsi="Arial Narrow"/>
                                <w:i/>
                                <w:color w:val="FFFFFF"/>
                                <w:sz w:val="16"/>
                                <w:szCs w:val="16"/>
                              </w:rPr>
                              <w:t>Bażyńskiego 4</w:t>
                            </w:r>
                          </w:p>
                          <w:p w14:paraId="384FC315" w14:textId="77777777" w:rsidR="00013AF7" w:rsidRPr="00D22E43" w:rsidRDefault="00013AF7" w:rsidP="00013AF7">
                            <w:pPr>
                              <w:ind w:right="60"/>
                              <w:jc w:val="right"/>
                              <w:rPr>
                                <w:rFonts w:ascii="Arial Narrow" w:hAnsi="Arial Narrow"/>
                                <w:i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D22E43">
                              <w:rPr>
                                <w:rFonts w:ascii="Arial Narrow" w:hAnsi="Arial Narrow"/>
                                <w:i/>
                                <w:color w:val="FFFFFF"/>
                                <w:sz w:val="16"/>
                                <w:szCs w:val="16"/>
                              </w:rPr>
                              <w:t>80-952 Gdańsk</w:t>
                            </w:r>
                          </w:p>
                          <w:p w14:paraId="66FBC648" w14:textId="77777777" w:rsidR="00013AF7" w:rsidRPr="00D22E43" w:rsidRDefault="00013AF7" w:rsidP="00013AF7">
                            <w:pPr>
                              <w:ind w:right="60"/>
                              <w:jc w:val="right"/>
                              <w:rPr>
                                <w:rFonts w:ascii="Arial Narrow" w:hAnsi="Arial Narrow"/>
                                <w:i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63F2A733" w14:textId="77777777" w:rsidR="00013AF7" w:rsidRPr="00D22E43" w:rsidRDefault="00013AF7" w:rsidP="00013AF7">
                            <w:pPr>
                              <w:ind w:right="60"/>
                              <w:jc w:val="right"/>
                              <w:rPr>
                                <w:rFonts w:ascii="Arial Narrow" w:hAnsi="Arial Narrow"/>
                                <w:i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D22E43">
                              <w:rPr>
                                <w:rFonts w:ascii="Arial Narrow" w:hAnsi="Arial Narrow"/>
                                <w:i/>
                                <w:color w:val="FFFFFF"/>
                                <w:sz w:val="16"/>
                                <w:szCs w:val="16"/>
                              </w:rPr>
                              <w:t xml:space="preserve">tel. (058) 523 65 10 </w:t>
                            </w:r>
                          </w:p>
                          <w:p w14:paraId="6F0530B5" w14:textId="232A7390" w:rsidR="00921619" w:rsidRPr="00D22E43" w:rsidRDefault="00FC3B01" w:rsidP="00D02A8E">
                            <w:pPr>
                              <w:ind w:right="6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color w:val="FFFFFF"/>
                                <w:sz w:val="16"/>
                                <w:szCs w:val="16"/>
                              </w:rPr>
                              <w:t>kamil.nowinski</w:t>
                            </w:r>
                            <w:r w:rsidR="00013AF7" w:rsidRPr="00D22E43">
                              <w:rPr>
                                <w:rFonts w:ascii="Arial Narrow" w:hAnsi="Arial Narrow"/>
                                <w:i/>
                                <w:color w:val="FFFFFF"/>
                                <w:sz w:val="16"/>
                                <w:szCs w:val="16"/>
                              </w:rPr>
                              <w:t>@</w:t>
                            </w:r>
                            <w:r w:rsidR="00D02A8E">
                              <w:rPr>
                                <w:rFonts w:ascii="Arial Narrow" w:hAnsi="Arial Narrow"/>
                                <w:i/>
                                <w:color w:val="FFFFFF"/>
                                <w:sz w:val="16"/>
                                <w:szCs w:val="16"/>
                              </w:rPr>
                              <w:t>ug.edu.pl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778C7" id="Text Box 16" o:spid="_x0000_s1038" type="#_x0000_t202" style="position:absolute;margin-left:-46.5pt;margin-top:13.45pt;width:95.4pt;height:7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" filled="f" stroked="f">
                <v:textbox>
                  <w:txbxContent>
                    <w:p w14:paraId="2E442226" w14:textId="77777777" w:rsidR="00013AF7" w:rsidRPr="00D22E43" w:rsidRDefault="00013AF7" w:rsidP="00013AF7">
                      <w:pPr>
                        <w:ind w:right="60"/>
                        <w:jc w:val="right"/>
                        <w:rPr>
                          <w:rFonts w:ascii="Arial Narrow" w:hAnsi="Arial Narrow"/>
                          <w:i/>
                          <w:color w:val="FFFFFF"/>
                          <w:sz w:val="16"/>
                          <w:szCs w:val="16"/>
                        </w:rPr>
                      </w:pPr>
                      <w:r w:rsidRPr="00D22E43">
                        <w:rPr>
                          <w:rFonts w:ascii="Arial Narrow" w:hAnsi="Arial Narrow"/>
                          <w:b/>
                          <w:i/>
                          <w:smallCaps/>
                          <w:color w:val="FFFFFF"/>
                          <w:sz w:val="16"/>
                          <w:szCs w:val="16"/>
                        </w:rPr>
                        <w:t>Kierownik SPZ WOiG</w:t>
                      </w:r>
                    </w:p>
                    <w:p w14:paraId="06DEC5E1" w14:textId="77777777" w:rsidR="00013AF7" w:rsidRPr="00D22E43" w:rsidRDefault="00013AF7" w:rsidP="00013AF7">
                      <w:pPr>
                        <w:ind w:right="60"/>
                        <w:jc w:val="right"/>
                        <w:rPr>
                          <w:rFonts w:ascii="Arial Narrow" w:hAnsi="Arial Narrow"/>
                          <w:i/>
                          <w:color w:val="FFFFFF"/>
                          <w:sz w:val="16"/>
                          <w:szCs w:val="16"/>
                        </w:rPr>
                      </w:pPr>
                      <w:r w:rsidRPr="00D22E43">
                        <w:rPr>
                          <w:rFonts w:ascii="Arial Narrow" w:hAnsi="Arial Narrow"/>
                          <w:i/>
                          <w:color w:val="FFFFFF"/>
                          <w:sz w:val="16"/>
                          <w:szCs w:val="16"/>
                        </w:rPr>
                        <w:t>dr Kamil Nowiński</w:t>
                      </w:r>
                    </w:p>
                    <w:p w14:paraId="2B5A0A74" w14:textId="77777777" w:rsidR="00013AF7" w:rsidRPr="00D22E43" w:rsidRDefault="00013AF7" w:rsidP="00013AF7">
                      <w:pPr>
                        <w:ind w:right="60"/>
                        <w:jc w:val="right"/>
                        <w:rPr>
                          <w:rFonts w:ascii="Arial Narrow" w:hAnsi="Arial Narrow"/>
                          <w:i/>
                          <w:color w:val="FFFFFF"/>
                          <w:sz w:val="16"/>
                          <w:szCs w:val="16"/>
                        </w:rPr>
                      </w:pPr>
                      <w:r w:rsidRPr="00D22E43">
                        <w:rPr>
                          <w:rFonts w:ascii="Arial Narrow" w:hAnsi="Arial Narrow"/>
                          <w:i/>
                          <w:color w:val="FFFFFF"/>
                          <w:sz w:val="16"/>
                          <w:szCs w:val="16"/>
                        </w:rPr>
                        <w:t xml:space="preserve">ul. </w:t>
                      </w:r>
                      <w:r w:rsidR="00D22E43" w:rsidRPr="00D22E43">
                        <w:rPr>
                          <w:rFonts w:ascii="Arial Narrow" w:hAnsi="Arial Narrow"/>
                          <w:i/>
                          <w:color w:val="FFFFFF"/>
                          <w:sz w:val="16"/>
                          <w:szCs w:val="16"/>
                        </w:rPr>
                        <w:t xml:space="preserve">Jana </w:t>
                      </w:r>
                      <w:r w:rsidRPr="00D22E43">
                        <w:rPr>
                          <w:rFonts w:ascii="Arial Narrow" w:hAnsi="Arial Narrow"/>
                          <w:i/>
                          <w:color w:val="FFFFFF"/>
                          <w:sz w:val="16"/>
                          <w:szCs w:val="16"/>
                        </w:rPr>
                        <w:t>Bażyńskiego 4</w:t>
                      </w:r>
                    </w:p>
                    <w:p w14:paraId="384FC315" w14:textId="77777777" w:rsidR="00013AF7" w:rsidRPr="00D22E43" w:rsidRDefault="00013AF7" w:rsidP="00013AF7">
                      <w:pPr>
                        <w:ind w:right="60"/>
                        <w:jc w:val="right"/>
                        <w:rPr>
                          <w:rFonts w:ascii="Arial Narrow" w:hAnsi="Arial Narrow"/>
                          <w:i/>
                          <w:color w:val="FFFFFF"/>
                          <w:sz w:val="16"/>
                          <w:szCs w:val="16"/>
                        </w:rPr>
                      </w:pPr>
                      <w:r w:rsidRPr="00D22E43">
                        <w:rPr>
                          <w:rFonts w:ascii="Arial Narrow" w:hAnsi="Arial Narrow"/>
                          <w:i/>
                          <w:color w:val="FFFFFF"/>
                          <w:sz w:val="16"/>
                          <w:szCs w:val="16"/>
                        </w:rPr>
                        <w:t>80-952 Gdańsk</w:t>
                      </w:r>
                    </w:p>
                    <w:p w14:paraId="66FBC648" w14:textId="77777777" w:rsidR="00013AF7" w:rsidRPr="00D22E43" w:rsidRDefault="00013AF7" w:rsidP="00013AF7">
                      <w:pPr>
                        <w:ind w:right="60"/>
                        <w:jc w:val="right"/>
                        <w:rPr>
                          <w:rFonts w:ascii="Arial Narrow" w:hAnsi="Arial Narrow"/>
                          <w:i/>
                          <w:color w:val="FFFFFF"/>
                          <w:sz w:val="16"/>
                          <w:szCs w:val="16"/>
                        </w:rPr>
                      </w:pPr>
                    </w:p>
                    <w:p w14:paraId="63F2A733" w14:textId="77777777" w:rsidR="00013AF7" w:rsidRPr="00D22E43" w:rsidRDefault="00013AF7" w:rsidP="00013AF7">
                      <w:pPr>
                        <w:ind w:right="60"/>
                        <w:jc w:val="right"/>
                        <w:rPr>
                          <w:rFonts w:ascii="Arial Narrow" w:hAnsi="Arial Narrow"/>
                          <w:i/>
                          <w:color w:val="FFFFFF"/>
                          <w:sz w:val="16"/>
                          <w:szCs w:val="16"/>
                        </w:rPr>
                      </w:pPr>
                      <w:r w:rsidRPr="00D22E43">
                        <w:rPr>
                          <w:rFonts w:ascii="Arial Narrow" w:hAnsi="Arial Narrow"/>
                          <w:i/>
                          <w:color w:val="FFFFFF"/>
                          <w:sz w:val="16"/>
                          <w:szCs w:val="16"/>
                        </w:rPr>
                        <w:t xml:space="preserve">tel. (058) 523 65 10 </w:t>
                      </w:r>
                    </w:p>
                    <w:p w14:paraId="6F0530B5" w14:textId="232A7390" w:rsidR="00921619" w:rsidRPr="00D22E43" w:rsidRDefault="00FC3B01" w:rsidP="00D02A8E">
                      <w:pPr>
                        <w:ind w:right="60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i/>
                          <w:color w:val="FFFFFF"/>
                          <w:sz w:val="16"/>
                          <w:szCs w:val="16"/>
                        </w:rPr>
                        <w:t>kamil.nowinski</w:t>
                      </w:r>
                      <w:r w:rsidR="00013AF7" w:rsidRPr="00D22E43">
                        <w:rPr>
                          <w:rFonts w:ascii="Arial Narrow" w:hAnsi="Arial Narrow"/>
                          <w:i/>
                          <w:color w:val="FFFFFF"/>
                          <w:sz w:val="16"/>
                          <w:szCs w:val="16"/>
                        </w:rPr>
                        <w:t>@</w:t>
                      </w:r>
                      <w:r w:rsidR="00D02A8E">
                        <w:rPr>
                          <w:rFonts w:ascii="Arial Narrow" w:hAnsi="Arial Narrow"/>
                          <w:i/>
                          <w:color w:val="FFFFFF"/>
                          <w:sz w:val="16"/>
                          <w:szCs w:val="16"/>
                        </w:rPr>
                        <w:t>ug.edu.pl</w:t>
                      </w:r>
                    </w:p>
                  </w:txbxContent>
                </v:textbox>
              </v:shape>
            </w:pict>
          </mc:Fallback>
        </mc:AlternateContent>
      </w:r>
    </w:p>
    <w:p w14:paraId="3D4EF1B9" w14:textId="77777777" w:rsidR="00873CE3" w:rsidRPr="004D6216" w:rsidRDefault="00873CE3" w:rsidP="004B7A11">
      <w:pPr>
        <w:pStyle w:val="Lista"/>
        <w:jc w:val="left"/>
        <w:rPr>
          <w:rFonts w:cs="Times New Roman"/>
          <w:sz w:val="20"/>
        </w:rPr>
      </w:pPr>
    </w:p>
    <w:p w14:paraId="189C290A" w14:textId="362B5D2B" w:rsidR="00873CE3" w:rsidRPr="004D6216" w:rsidRDefault="00873CE3" w:rsidP="004B7A11">
      <w:pPr>
        <w:pStyle w:val="Lista"/>
        <w:jc w:val="left"/>
        <w:rPr>
          <w:rFonts w:cs="Times New Roman"/>
          <w:sz w:val="20"/>
        </w:rPr>
      </w:pPr>
    </w:p>
    <w:p w14:paraId="39DF2E83" w14:textId="77777777" w:rsidR="00873CE3" w:rsidRPr="004D6216" w:rsidRDefault="00873CE3" w:rsidP="004B7A11">
      <w:pPr>
        <w:pStyle w:val="Lista"/>
        <w:jc w:val="left"/>
        <w:rPr>
          <w:rFonts w:cs="Times New Roman"/>
          <w:sz w:val="20"/>
        </w:rPr>
        <w:sectPr w:rsidR="00873CE3" w:rsidRPr="004D6216" w:rsidSect="00646C1C">
          <w:footerReference w:type="default" r:id="rId11"/>
          <w:footnotePr>
            <w:pos w:val="beneathText"/>
          </w:footnotePr>
          <w:type w:val="continuous"/>
          <w:pgSz w:w="11905" w:h="16837"/>
          <w:pgMar w:top="964" w:right="964" w:bottom="964" w:left="964" w:header="708" w:footer="708" w:gutter="0"/>
          <w:pgNumType w:start="0"/>
          <w:cols w:space="708"/>
          <w:docGrid w:linePitch="360"/>
        </w:sectPr>
      </w:pPr>
    </w:p>
    <w:p w14:paraId="4208352D" w14:textId="666AF847" w:rsidR="00C925BC" w:rsidRPr="004D6216" w:rsidRDefault="00CE7897">
      <w:pPr>
        <w:rPr>
          <w:sz w:val="20"/>
        </w:rPr>
      </w:pPr>
      <w:r w:rsidRPr="004D6216">
        <w:rPr>
          <w:noProof/>
          <w:sz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C3B6C0" wp14:editId="18E755D7">
                <wp:simplePos x="0" y="0"/>
                <wp:positionH relativeFrom="margin">
                  <wp:align>right</wp:align>
                </wp:positionH>
                <wp:positionV relativeFrom="paragraph">
                  <wp:posOffset>-112713</wp:posOffset>
                </wp:positionV>
                <wp:extent cx="2743200" cy="925033"/>
                <wp:effectExtent l="0" t="0" r="0" b="8890"/>
                <wp:wrapNone/>
                <wp:docPr id="2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25033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9D80D9" w14:textId="77777777" w:rsidR="00CE7897" w:rsidRDefault="00CE7897" w:rsidP="00CE7897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E64B413" w14:textId="77777777" w:rsidR="00CE7897" w:rsidRDefault="00CE7897" w:rsidP="00CE7897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85D17AE" w14:textId="77777777" w:rsidR="00CE7897" w:rsidRDefault="00CE7897" w:rsidP="00CE7897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662370A" w14:textId="77777777" w:rsidR="00CE7897" w:rsidRDefault="00CE7897" w:rsidP="00CE7897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0E669C0" w14:textId="77777777" w:rsidR="00CE7897" w:rsidRPr="007316DA" w:rsidRDefault="00CE7897" w:rsidP="00CE7897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273D2E8" w14:textId="77777777" w:rsidR="00CE7897" w:rsidRDefault="00CE7897" w:rsidP="00CE789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</w:t>
                            </w:r>
                          </w:p>
                          <w:p w14:paraId="210F638E" w14:textId="6C6A066E" w:rsidR="00CE7897" w:rsidRPr="00CE7897" w:rsidRDefault="00CE7897" w:rsidP="00CE789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  <w:r w:rsidRPr="00CE7897">
                              <w:rPr>
                                <w:sz w:val="16"/>
                                <w:szCs w:val="16"/>
                              </w:rPr>
                              <w:t>mię i nazwisko studenta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3B6C0" id="_x0000_s1039" type="#_x0000_t202" style="position:absolute;margin-left:164.8pt;margin-top:-8.9pt;width:3in;height:72.8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" fillcolor="#eaeaea" stroked="f">
                <v:textbox>
                  <w:txbxContent>
                    <w:p w14:paraId="1D9D80D9" w14:textId="77777777" w:rsidR="00CE7897" w:rsidRDefault="00CE7897" w:rsidP="00CE7897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E64B413" w14:textId="77777777" w:rsidR="00CE7897" w:rsidRDefault="00CE7897" w:rsidP="00CE7897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85D17AE" w14:textId="77777777" w:rsidR="00CE7897" w:rsidRDefault="00CE7897" w:rsidP="00CE7897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662370A" w14:textId="77777777" w:rsidR="00CE7897" w:rsidRDefault="00CE7897" w:rsidP="00CE7897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0E669C0" w14:textId="77777777" w:rsidR="00CE7897" w:rsidRPr="007316DA" w:rsidRDefault="00CE7897" w:rsidP="00CE7897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273D2E8" w14:textId="77777777" w:rsidR="00CE7897" w:rsidRDefault="00CE7897" w:rsidP="00CE789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…………………………………………………………………</w:t>
                      </w:r>
                    </w:p>
                    <w:p w14:paraId="210F638E" w14:textId="6C6A066E" w:rsidR="00CE7897" w:rsidRPr="00CE7897" w:rsidRDefault="00CE7897" w:rsidP="00CE789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</w:t>
                      </w:r>
                      <w:r w:rsidRPr="00CE7897">
                        <w:rPr>
                          <w:sz w:val="16"/>
                          <w:szCs w:val="16"/>
                        </w:rPr>
                        <w:t>mię i nazwisko studenta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D6216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96CA60" wp14:editId="08F89204">
                <wp:simplePos x="0" y="0"/>
                <wp:positionH relativeFrom="margin">
                  <wp:align>left</wp:align>
                </wp:positionH>
                <wp:positionV relativeFrom="paragraph">
                  <wp:posOffset>-112411</wp:posOffset>
                </wp:positionV>
                <wp:extent cx="2743200" cy="925033"/>
                <wp:effectExtent l="0" t="0" r="0" b="8890"/>
                <wp:wrapNone/>
                <wp:docPr id="2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25033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3EEA1E" w14:textId="68DAAEC1" w:rsidR="00CE7897" w:rsidRDefault="00CE7897" w:rsidP="00CE7897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86F1FB2" w14:textId="43064D6A" w:rsidR="00CE7897" w:rsidRDefault="00CE7897" w:rsidP="00CE7897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3D4AA8E" w14:textId="709FFBA0" w:rsidR="00CE7897" w:rsidRDefault="00CE7897" w:rsidP="00CE7897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485147F" w14:textId="77777777" w:rsidR="00CE7897" w:rsidRDefault="00CE7897" w:rsidP="00CE7897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D3AD14C" w14:textId="77777777" w:rsidR="00CE7897" w:rsidRPr="007316DA" w:rsidRDefault="00CE7897" w:rsidP="00CE7897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EA87AF5" w14:textId="2BD1BEEB" w:rsidR="00CE7897" w:rsidRDefault="00CE7897" w:rsidP="00CE789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</w:t>
                            </w:r>
                          </w:p>
                          <w:p w14:paraId="21897E58" w14:textId="77777777" w:rsidR="00CE7897" w:rsidRPr="007316DA" w:rsidRDefault="00CE7897" w:rsidP="00CE7897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nazwa zakładu pracy</w:t>
                            </w:r>
                          </w:p>
                          <w:p w14:paraId="28961AA9" w14:textId="77777777" w:rsidR="00CE7897" w:rsidRDefault="00CE7897" w:rsidP="00CE78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6CA60" id="_x0000_s1040" type="#_x0000_t202" style="position:absolute;margin-left:0;margin-top:-8.85pt;width:3in;height:72.8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" fillcolor="#eaeaea" stroked="f">
                <v:textbox>
                  <w:txbxContent>
                    <w:p w14:paraId="7E3EEA1E" w14:textId="68DAAEC1" w:rsidR="00CE7897" w:rsidRDefault="00CE7897" w:rsidP="00CE7897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86F1FB2" w14:textId="43064D6A" w:rsidR="00CE7897" w:rsidRDefault="00CE7897" w:rsidP="00CE7897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3D4AA8E" w14:textId="709FFBA0" w:rsidR="00CE7897" w:rsidRDefault="00CE7897" w:rsidP="00CE7897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485147F" w14:textId="77777777" w:rsidR="00CE7897" w:rsidRDefault="00CE7897" w:rsidP="00CE7897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D3AD14C" w14:textId="77777777" w:rsidR="00CE7897" w:rsidRPr="007316DA" w:rsidRDefault="00CE7897" w:rsidP="00CE7897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EA87AF5" w14:textId="2BD1BEEB" w:rsidR="00CE7897" w:rsidRDefault="00CE7897" w:rsidP="00CE789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…………………………………………………………………</w:t>
                      </w:r>
                    </w:p>
                    <w:p w14:paraId="21897E58" w14:textId="77777777" w:rsidR="00CE7897" w:rsidRPr="007316DA" w:rsidRDefault="00CE7897" w:rsidP="00CE7897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nazwa zakładu pracy</w:t>
                      </w:r>
                    </w:p>
                    <w:p w14:paraId="28961AA9" w14:textId="77777777" w:rsidR="00CE7897" w:rsidRDefault="00CE7897" w:rsidP="00CE789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ECD42A" w14:textId="2D4B9FB5" w:rsidR="00C925BC" w:rsidRPr="004D6216" w:rsidRDefault="00C925BC">
      <w:pPr>
        <w:rPr>
          <w:sz w:val="20"/>
        </w:rPr>
      </w:pPr>
    </w:p>
    <w:p w14:paraId="4B9440C6" w14:textId="77777777" w:rsidR="00C925BC" w:rsidRPr="004D6216" w:rsidRDefault="00C925BC">
      <w:pPr>
        <w:rPr>
          <w:sz w:val="20"/>
        </w:rPr>
      </w:pPr>
    </w:p>
    <w:p w14:paraId="1185CCE4" w14:textId="77777777" w:rsidR="00C925BC" w:rsidRPr="004D6216" w:rsidRDefault="00C925BC">
      <w:pPr>
        <w:rPr>
          <w:sz w:val="20"/>
        </w:rPr>
      </w:pPr>
    </w:p>
    <w:p w14:paraId="5511FBF4" w14:textId="77777777" w:rsidR="00C925BC" w:rsidRPr="004D6216" w:rsidRDefault="00C925BC">
      <w:pPr>
        <w:rPr>
          <w:sz w:val="20"/>
        </w:rPr>
      </w:pPr>
    </w:p>
    <w:p w14:paraId="2DFB912A" w14:textId="77777777" w:rsidR="000A178D" w:rsidRPr="004D6216" w:rsidRDefault="000A178D">
      <w:pPr>
        <w:rPr>
          <w:sz w:val="20"/>
        </w:rPr>
      </w:pPr>
    </w:p>
    <w:p w14:paraId="26FCC3B6" w14:textId="77777777" w:rsidR="000A178D" w:rsidRPr="004D6216" w:rsidRDefault="000A178D">
      <w:pPr>
        <w:rPr>
          <w:sz w:val="20"/>
        </w:rPr>
      </w:pPr>
    </w:p>
    <w:p w14:paraId="49ECF396" w14:textId="77777777" w:rsidR="000A178D" w:rsidRPr="004D6216" w:rsidRDefault="006C3377">
      <w:pPr>
        <w:pStyle w:val="Nagwek3"/>
        <w:rPr>
          <w:rFonts w:ascii="Times New Roman" w:hAnsi="Times New Roman"/>
          <w:smallCaps/>
          <w:sz w:val="36"/>
          <w:szCs w:val="36"/>
        </w:rPr>
      </w:pPr>
      <w:r w:rsidRPr="004D6216">
        <w:rPr>
          <w:rFonts w:ascii="Times New Roman" w:hAnsi="Times New Roman"/>
          <w:smallCaps/>
          <w:sz w:val="36"/>
          <w:szCs w:val="36"/>
        </w:rPr>
        <w:t>Karta P</w:t>
      </w:r>
      <w:r w:rsidR="000A178D" w:rsidRPr="004D6216">
        <w:rPr>
          <w:rFonts w:ascii="Times New Roman" w:hAnsi="Times New Roman"/>
          <w:smallCaps/>
          <w:sz w:val="36"/>
          <w:szCs w:val="36"/>
        </w:rPr>
        <w:t>racy</w:t>
      </w:r>
    </w:p>
    <w:p w14:paraId="22498C7F" w14:textId="77777777" w:rsidR="000A178D" w:rsidRPr="004D6216" w:rsidRDefault="000A178D">
      <w:pPr>
        <w:rPr>
          <w:sz w:val="28"/>
          <w:szCs w:val="28"/>
        </w:rPr>
      </w:pPr>
    </w:p>
    <w:p w14:paraId="71AD7F1B" w14:textId="77777777" w:rsidR="009A0D38" w:rsidRPr="004D6216" w:rsidRDefault="009A0D38" w:rsidP="009A0D38">
      <w:pPr>
        <w:suppressAutoHyphens w:val="0"/>
        <w:rPr>
          <w:sz w:val="20"/>
          <w:szCs w:val="20"/>
          <w:lang w:eastAsia="pl-PL"/>
        </w:rPr>
      </w:pPr>
      <w:r w:rsidRPr="004D6216">
        <w:rPr>
          <w:b/>
          <w:sz w:val="20"/>
          <w:szCs w:val="20"/>
          <w:lang w:eastAsia="pl-PL"/>
        </w:rPr>
        <w:t>TYGODNIOWY PLAN ZAJĘĆ OPIEKUNA PRAKTYKI</w:t>
      </w:r>
      <w:r w:rsidRPr="004D6216">
        <w:rPr>
          <w:sz w:val="20"/>
          <w:szCs w:val="20"/>
          <w:lang w:eastAsia="pl-PL"/>
        </w:rPr>
        <w:t xml:space="preserve"> </w:t>
      </w:r>
      <w:r w:rsidRPr="004D6216">
        <w:rPr>
          <w:i/>
          <w:sz w:val="20"/>
          <w:szCs w:val="20"/>
          <w:lang w:eastAsia="pl-PL"/>
        </w:rPr>
        <w:t>(jak w zamieszczonym poniżej wzorze)</w:t>
      </w:r>
    </w:p>
    <w:p w14:paraId="27F21C32" w14:textId="77777777" w:rsidR="009A0D38" w:rsidRPr="004D6216" w:rsidRDefault="009A0D38" w:rsidP="009A0D38">
      <w:pPr>
        <w:suppressAutoHyphens w:val="0"/>
        <w:rPr>
          <w:sz w:val="18"/>
          <w:szCs w:val="1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1227"/>
        <w:gridCol w:w="1641"/>
        <w:gridCol w:w="1641"/>
        <w:gridCol w:w="1641"/>
        <w:gridCol w:w="1641"/>
        <w:gridCol w:w="1641"/>
      </w:tblGrid>
      <w:tr w:rsidR="009A0D38" w:rsidRPr="004D6216" w14:paraId="448941B3" w14:textId="77777777" w:rsidTr="004D6216">
        <w:trPr>
          <w:trHeight w:val="283"/>
        </w:trPr>
        <w:tc>
          <w:tcPr>
            <w:tcW w:w="269" w:type="pct"/>
            <w:vAlign w:val="center"/>
          </w:tcPr>
          <w:p w14:paraId="0E307C5D" w14:textId="77777777" w:rsidR="009A0D38" w:rsidRPr="004D6216" w:rsidRDefault="009A0D38" w:rsidP="004D6216">
            <w:pPr>
              <w:suppressAutoHyphens w:val="0"/>
              <w:jc w:val="center"/>
              <w:rPr>
                <w:sz w:val="16"/>
                <w:szCs w:val="18"/>
                <w:lang w:eastAsia="pl-PL"/>
              </w:rPr>
            </w:pPr>
            <w:r w:rsidRPr="004D6216">
              <w:rPr>
                <w:sz w:val="16"/>
                <w:szCs w:val="18"/>
                <w:lang w:eastAsia="pl-PL"/>
              </w:rPr>
              <w:t>Lp.</w:t>
            </w:r>
          </w:p>
        </w:tc>
        <w:tc>
          <w:tcPr>
            <w:tcW w:w="616" w:type="pct"/>
            <w:vAlign w:val="center"/>
          </w:tcPr>
          <w:p w14:paraId="751FB939" w14:textId="77777777" w:rsidR="009A0D38" w:rsidRPr="004D6216" w:rsidRDefault="009A0D38" w:rsidP="004D6216">
            <w:pPr>
              <w:suppressAutoHyphens w:val="0"/>
              <w:jc w:val="center"/>
              <w:rPr>
                <w:sz w:val="16"/>
                <w:szCs w:val="18"/>
                <w:lang w:eastAsia="pl-PL"/>
              </w:rPr>
            </w:pPr>
            <w:r w:rsidRPr="004D6216">
              <w:rPr>
                <w:sz w:val="16"/>
                <w:szCs w:val="18"/>
                <w:lang w:eastAsia="pl-PL"/>
              </w:rPr>
              <w:t>GODZINY</w:t>
            </w:r>
          </w:p>
        </w:tc>
        <w:tc>
          <w:tcPr>
            <w:tcW w:w="823" w:type="pct"/>
            <w:vAlign w:val="center"/>
          </w:tcPr>
          <w:p w14:paraId="5D11BDCF" w14:textId="77777777" w:rsidR="009A0D38" w:rsidRPr="004D6216" w:rsidRDefault="009A0D38" w:rsidP="004D6216">
            <w:pPr>
              <w:suppressAutoHyphens w:val="0"/>
              <w:jc w:val="center"/>
              <w:rPr>
                <w:sz w:val="16"/>
                <w:szCs w:val="18"/>
                <w:lang w:eastAsia="pl-PL"/>
              </w:rPr>
            </w:pPr>
            <w:r w:rsidRPr="004D6216">
              <w:rPr>
                <w:sz w:val="16"/>
                <w:szCs w:val="18"/>
                <w:lang w:eastAsia="pl-PL"/>
              </w:rPr>
              <w:t>PONIEDZIAŁEK</w:t>
            </w:r>
          </w:p>
        </w:tc>
        <w:tc>
          <w:tcPr>
            <w:tcW w:w="823" w:type="pct"/>
            <w:vAlign w:val="center"/>
          </w:tcPr>
          <w:p w14:paraId="0CABA304" w14:textId="77777777" w:rsidR="009A0D38" w:rsidRPr="004D6216" w:rsidRDefault="009A0D38" w:rsidP="004D6216">
            <w:pPr>
              <w:suppressAutoHyphens w:val="0"/>
              <w:jc w:val="center"/>
              <w:rPr>
                <w:sz w:val="16"/>
                <w:szCs w:val="18"/>
                <w:lang w:eastAsia="pl-PL"/>
              </w:rPr>
            </w:pPr>
            <w:r w:rsidRPr="004D6216">
              <w:rPr>
                <w:sz w:val="16"/>
                <w:szCs w:val="18"/>
                <w:lang w:eastAsia="pl-PL"/>
              </w:rPr>
              <w:t>WTOREK</w:t>
            </w:r>
          </w:p>
        </w:tc>
        <w:tc>
          <w:tcPr>
            <w:tcW w:w="823" w:type="pct"/>
            <w:vAlign w:val="center"/>
          </w:tcPr>
          <w:p w14:paraId="2F998AC0" w14:textId="77777777" w:rsidR="009A0D38" w:rsidRPr="004D6216" w:rsidRDefault="009A0D38" w:rsidP="004D6216">
            <w:pPr>
              <w:suppressAutoHyphens w:val="0"/>
              <w:jc w:val="center"/>
              <w:rPr>
                <w:sz w:val="16"/>
                <w:szCs w:val="18"/>
                <w:lang w:eastAsia="pl-PL"/>
              </w:rPr>
            </w:pPr>
            <w:r w:rsidRPr="004D6216">
              <w:rPr>
                <w:sz w:val="16"/>
                <w:szCs w:val="18"/>
                <w:lang w:eastAsia="pl-PL"/>
              </w:rPr>
              <w:t>ŚRODA</w:t>
            </w:r>
          </w:p>
        </w:tc>
        <w:tc>
          <w:tcPr>
            <w:tcW w:w="823" w:type="pct"/>
            <w:vAlign w:val="center"/>
          </w:tcPr>
          <w:p w14:paraId="306CA75E" w14:textId="77777777" w:rsidR="009A0D38" w:rsidRPr="004D6216" w:rsidRDefault="009A0D38" w:rsidP="004D6216">
            <w:pPr>
              <w:suppressAutoHyphens w:val="0"/>
              <w:jc w:val="center"/>
              <w:rPr>
                <w:sz w:val="16"/>
                <w:szCs w:val="18"/>
                <w:lang w:eastAsia="pl-PL"/>
              </w:rPr>
            </w:pPr>
            <w:r w:rsidRPr="004D6216">
              <w:rPr>
                <w:sz w:val="16"/>
                <w:szCs w:val="18"/>
                <w:lang w:eastAsia="pl-PL"/>
              </w:rPr>
              <w:t>CZWARTEK</w:t>
            </w:r>
          </w:p>
        </w:tc>
        <w:tc>
          <w:tcPr>
            <w:tcW w:w="823" w:type="pct"/>
            <w:vAlign w:val="center"/>
          </w:tcPr>
          <w:p w14:paraId="535D7CCA" w14:textId="77777777" w:rsidR="009A0D38" w:rsidRPr="004D6216" w:rsidRDefault="009A0D38" w:rsidP="004D6216">
            <w:pPr>
              <w:suppressAutoHyphens w:val="0"/>
              <w:jc w:val="center"/>
              <w:rPr>
                <w:sz w:val="16"/>
                <w:szCs w:val="18"/>
                <w:lang w:eastAsia="pl-PL"/>
              </w:rPr>
            </w:pPr>
            <w:r w:rsidRPr="004D6216">
              <w:rPr>
                <w:sz w:val="16"/>
                <w:szCs w:val="18"/>
                <w:lang w:eastAsia="pl-PL"/>
              </w:rPr>
              <w:t>PIĄTEK</w:t>
            </w:r>
          </w:p>
        </w:tc>
      </w:tr>
      <w:tr w:rsidR="009A0D38" w:rsidRPr="004D6216" w14:paraId="021D3B46" w14:textId="77777777" w:rsidTr="00D17C58">
        <w:trPr>
          <w:trHeight w:val="283"/>
        </w:trPr>
        <w:tc>
          <w:tcPr>
            <w:tcW w:w="269" w:type="pct"/>
            <w:vAlign w:val="center"/>
          </w:tcPr>
          <w:p w14:paraId="60AA5494" w14:textId="77777777" w:rsidR="009A0D38" w:rsidRPr="004D6216" w:rsidRDefault="009A0D38" w:rsidP="00D17C58">
            <w:pPr>
              <w:suppressAutoHyphens w:val="0"/>
              <w:jc w:val="center"/>
              <w:rPr>
                <w:sz w:val="16"/>
                <w:szCs w:val="18"/>
                <w:lang w:eastAsia="pl-PL"/>
              </w:rPr>
            </w:pPr>
            <w:r w:rsidRPr="004D6216">
              <w:rPr>
                <w:sz w:val="16"/>
                <w:szCs w:val="18"/>
                <w:lang w:eastAsia="pl-PL"/>
              </w:rPr>
              <w:t>1.</w:t>
            </w:r>
          </w:p>
        </w:tc>
        <w:tc>
          <w:tcPr>
            <w:tcW w:w="616" w:type="pct"/>
            <w:vAlign w:val="center"/>
          </w:tcPr>
          <w:p w14:paraId="017BA8D5" w14:textId="77777777" w:rsidR="009A0D38" w:rsidRPr="004D6216" w:rsidRDefault="009A0D38" w:rsidP="00D17C58">
            <w:pPr>
              <w:suppressAutoHyphens w:val="0"/>
              <w:jc w:val="center"/>
              <w:rPr>
                <w:sz w:val="16"/>
                <w:szCs w:val="18"/>
                <w:lang w:eastAsia="pl-PL"/>
              </w:rPr>
            </w:pPr>
            <w:r w:rsidRPr="004D6216">
              <w:rPr>
                <w:sz w:val="16"/>
                <w:szCs w:val="18"/>
                <w:lang w:eastAsia="pl-PL"/>
              </w:rPr>
              <w:t>8:00 – 8:45</w:t>
            </w:r>
          </w:p>
        </w:tc>
        <w:tc>
          <w:tcPr>
            <w:tcW w:w="823" w:type="pct"/>
            <w:vAlign w:val="center"/>
          </w:tcPr>
          <w:p w14:paraId="0008988C" w14:textId="77777777" w:rsidR="009A0D38" w:rsidRPr="004D6216" w:rsidRDefault="009A0D38" w:rsidP="00D17C58">
            <w:pPr>
              <w:suppressAutoHyphens w:val="0"/>
              <w:jc w:val="center"/>
              <w:rPr>
                <w:sz w:val="16"/>
                <w:szCs w:val="18"/>
                <w:lang w:eastAsia="pl-PL"/>
              </w:rPr>
            </w:pPr>
            <w:r w:rsidRPr="004D6216">
              <w:rPr>
                <w:sz w:val="16"/>
                <w:szCs w:val="18"/>
                <w:lang w:eastAsia="pl-PL"/>
              </w:rPr>
              <w:t>Kl. V</w:t>
            </w:r>
          </w:p>
        </w:tc>
        <w:tc>
          <w:tcPr>
            <w:tcW w:w="823" w:type="pct"/>
            <w:vAlign w:val="center"/>
          </w:tcPr>
          <w:p w14:paraId="64D0E9EE" w14:textId="77777777" w:rsidR="009A0D38" w:rsidRPr="004D6216" w:rsidRDefault="009A0D38" w:rsidP="00D17C58">
            <w:pPr>
              <w:suppressAutoHyphens w:val="0"/>
              <w:jc w:val="center"/>
              <w:rPr>
                <w:sz w:val="16"/>
                <w:szCs w:val="18"/>
                <w:lang w:eastAsia="pl-PL"/>
              </w:rPr>
            </w:pPr>
            <w:r w:rsidRPr="004D6216">
              <w:rPr>
                <w:sz w:val="16"/>
                <w:szCs w:val="18"/>
                <w:lang w:eastAsia="pl-PL"/>
              </w:rPr>
              <w:t>Kl. VI</w:t>
            </w:r>
          </w:p>
        </w:tc>
        <w:tc>
          <w:tcPr>
            <w:tcW w:w="823" w:type="pct"/>
            <w:vAlign w:val="center"/>
          </w:tcPr>
          <w:p w14:paraId="3DAB4835" w14:textId="77777777" w:rsidR="009A0D38" w:rsidRPr="004D6216" w:rsidRDefault="009A0D38" w:rsidP="00D17C58">
            <w:pPr>
              <w:suppressAutoHyphens w:val="0"/>
              <w:jc w:val="center"/>
              <w:rPr>
                <w:sz w:val="16"/>
                <w:szCs w:val="18"/>
                <w:lang w:eastAsia="pl-PL"/>
              </w:rPr>
            </w:pPr>
          </w:p>
        </w:tc>
        <w:tc>
          <w:tcPr>
            <w:tcW w:w="823" w:type="pct"/>
            <w:vAlign w:val="center"/>
          </w:tcPr>
          <w:p w14:paraId="6EFDE66D" w14:textId="77777777" w:rsidR="009A0D38" w:rsidRPr="004D6216" w:rsidRDefault="009A0D38" w:rsidP="00D17C58">
            <w:pPr>
              <w:suppressAutoHyphens w:val="0"/>
              <w:jc w:val="center"/>
              <w:rPr>
                <w:sz w:val="16"/>
                <w:szCs w:val="18"/>
                <w:lang w:eastAsia="pl-PL"/>
              </w:rPr>
            </w:pPr>
          </w:p>
        </w:tc>
        <w:tc>
          <w:tcPr>
            <w:tcW w:w="823" w:type="pct"/>
            <w:vAlign w:val="center"/>
          </w:tcPr>
          <w:p w14:paraId="1D7DE740" w14:textId="77777777" w:rsidR="009A0D38" w:rsidRPr="004D6216" w:rsidRDefault="009A0D38" w:rsidP="00D17C58">
            <w:pPr>
              <w:suppressAutoHyphens w:val="0"/>
              <w:jc w:val="center"/>
              <w:rPr>
                <w:sz w:val="16"/>
                <w:szCs w:val="18"/>
                <w:lang w:eastAsia="pl-PL"/>
              </w:rPr>
            </w:pPr>
          </w:p>
        </w:tc>
      </w:tr>
      <w:tr w:rsidR="009A0D38" w:rsidRPr="004D6216" w14:paraId="78E527B7" w14:textId="77777777" w:rsidTr="00D17C58">
        <w:trPr>
          <w:trHeight w:val="283"/>
        </w:trPr>
        <w:tc>
          <w:tcPr>
            <w:tcW w:w="269" w:type="pct"/>
            <w:vAlign w:val="center"/>
          </w:tcPr>
          <w:p w14:paraId="3677A8AC" w14:textId="77777777" w:rsidR="009A0D38" w:rsidRPr="004D6216" w:rsidRDefault="009A0D38" w:rsidP="00D17C58">
            <w:pPr>
              <w:suppressAutoHyphens w:val="0"/>
              <w:jc w:val="center"/>
              <w:rPr>
                <w:sz w:val="16"/>
                <w:szCs w:val="18"/>
                <w:lang w:eastAsia="pl-PL"/>
              </w:rPr>
            </w:pPr>
            <w:r w:rsidRPr="004D6216">
              <w:rPr>
                <w:sz w:val="16"/>
                <w:szCs w:val="18"/>
                <w:lang w:eastAsia="pl-PL"/>
              </w:rPr>
              <w:t>2.</w:t>
            </w:r>
          </w:p>
        </w:tc>
        <w:tc>
          <w:tcPr>
            <w:tcW w:w="616" w:type="pct"/>
            <w:vAlign w:val="center"/>
          </w:tcPr>
          <w:p w14:paraId="278EA9D3" w14:textId="77777777" w:rsidR="009A0D38" w:rsidRPr="004D6216" w:rsidRDefault="009A0D38" w:rsidP="00D17C58">
            <w:pPr>
              <w:suppressAutoHyphens w:val="0"/>
              <w:jc w:val="center"/>
              <w:rPr>
                <w:sz w:val="16"/>
                <w:szCs w:val="18"/>
                <w:lang w:eastAsia="pl-PL"/>
              </w:rPr>
            </w:pPr>
          </w:p>
        </w:tc>
        <w:tc>
          <w:tcPr>
            <w:tcW w:w="823" w:type="pct"/>
            <w:vAlign w:val="center"/>
          </w:tcPr>
          <w:p w14:paraId="2715DE3E" w14:textId="77777777" w:rsidR="009A0D38" w:rsidRPr="004D6216" w:rsidRDefault="009A0D38" w:rsidP="00D17C58">
            <w:pPr>
              <w:suppressAutoHyphens w:val="0"/>
              <w:jc w:val="center"/>
              <w:rPr>
                <w:sz w:val="16"/>
                <w:szCs w:val="18"/>
                <w:lang w:eastAsia="pl-PL"/>
              </w:rPr>
            </w:pPr>
          </w:p>
        </w:tc>
        <w:tc>
          <w:tcPr>
            <w:tcW w:w="823" w:type="pct"/>
            <w:vAlign w:val="center"/>
          </w:tcPr>
          <w:p w14:paraId="0CFBBB28" w14:textId="77777777" w:rsidR="009A0D38" w:rsidRPr="004D6216" w:rsidRDefault="009A0D38" w:rsidP="00D17C58">
            <w:pPr>
              <w:suppressAutoHyphens w:val="0"/>
              <w:jc w:val="center"/>
              <w:rPr>
                <w:sz w:val="16"/>
                <w:szCs w:val="18"/>
                <w:lang w:eastAsia="pl-PL"/>
              </w:rPr>
            </w:pPr>
          </w:p>
        </w:tc>
        <w:tc>
          <w:tcPr>
            <w:tcW w:w="823" w:type="pct"/>
            <w:vAlign w:val="center"/>
          </w:tcPr>
          <w:p w14:paraId="30479DB6" w14:textId="77777777" w:rsidR="009A0D38" w:rsidRPr="004D6216" w:rsidRDefault="009A0D38" w:rsidP="00D17C58">
            <w:pPr>
              <w:suppressAutoHyphens w:val="0"/>
              <w:jc w:val="center"/>
              <w:rPr>
                <w:sz w:val="16"/>
                <w:szCs w:val="18"/>
                <w:lang w:eastAsia="pl-PL"/>
              </w:rPr>
            </w:pPr>
          </w:p>
        </w:tc>
        <w:tc>
          <w:tcPr>
            <w:tcW w:w="823" w:type="pct"/>
            <w:vAlign w:val="center"/>
          </w:tcPr>
          <w:p w14:paraId="467A2117" w14:textId="77777777" w:rsidR="009A0D38" w:rsidRPr="004D6216" w:rsidRDefault="009A0D38" w:rsidP="00D17C58">
            <w:pPr>
              <w:suppressAutoHyphens w:val="0"/>
              <w:jc w:val="center"/>
              <w:rPr>
                <w:sz w:val="16"/>
                <w:szCs w:val="18"/>
                <w:lang w:eastAsia="pl-PL"/>
              </w:rPr>
            </w:pPr>
          </w:p>
        </w:tc>
        <w:tc>
          <w:tcPr>
            <w:tcW w:w="823" w:type="pct"/>
            <w:vAlign w:val="center"/>
          </w:tcPr>
          <w:p w14:paraId="56543E41" w14:textId="77777777" w:rsidR="009A0D38" w:rsidRPr="004D6216" w:rsidRDefault="009A0D38" w:rsidP="00D17C58">
            <w:pPr>
              <w:suppressAutoHyphens w:val="0"/>
              <w:jc w:val="center"/>
              <w:rPr>
                <w:sz w:val="16"/>
                <w:szCs w:val="18"/>
                <w:lang w:eastAsia="pl-PL"/>
              </w:rPr>
            </w:pPr>
          </w:p>
        </w:tc>
      </w:tr>
      <w:tr w:rsidR="009A0D38" w:rsidRPr="004D6216" w14:paraId="151BE4D6" w14:textId="77777777" w:rsidTr="009A0D38">
        <w:trPr>
          <w:trHeight w:val="283"/>
        </w:trPr>
        <w:tc>
          <w:tcPr>
            <w:tcW w:w="269" w:type="pct"/>
          </w:tcPr>
          <w:p w14:paraId="0A318B19" w14:textId="77777777" w:rsidR="009A0D38" w:rsidRPr="004D6216" w:rsidRDefault="009A0D38" w:rsidP="009A0D38">
            <w:pPr>
              <w:suppressAutoHyphens w:val="0"/>
              <w:rPr>
                <w:sz w:val="16"/>
                <w:szCs w:val="18"/>
                <w:lang w:eastAsia="pl-PL"/>
              </w:rPr>
            </w:pPr>
          </w:p>
        </w:tc>
        <w:tc>
          <w:tcPr>
            <w:tcW w:w="616" w:type="pct"/>
          </w:tcPr>
          <w:p w14:paraId="29B1FC0D" w14:textId="77777777" w:rsidR="009A0D38" w:rsidRPr="004D6216" w:rsidRDefault="009A0D38" w:rsidP="009A0D38">
            <w:pPr>
              <w:suppressAutoHyphens w:val="0"/>
              <w:rPr>
                <w:sz w:val="16"/>
                <w:szCs w:val="18"/>
                <w:lang w:eastAsia="pl-PL"/>
              </w:rPr>
            </w:pPr>
          </w:p>
        </w:tc>
        <w:tc>
          <w:tcPr>
            <w:tcW w:w="823" w:type="pct"/>
          </w:tcPr>
          <w:p w14:paraId="2C1F3A84" w14:textId="77777777" w:rsidR="009A0D38" w:rsidRPr="004D6216" w:rsidRDefault="009A0D38" w:rsidP="009A0D38">
            <w:pPr>
              <w:suppressAutoHyphens w:val="0"/>
              <w:rPr>
                <w:sz w:val="16"/>
                <w:szCs w:val="18"/>
                <w:lang w:eastAsia="pl-PL"/>
              </w:rPr>
            </w:pPr>
          </w:p>
        </w:tc>
        <w:tc>
          <w:tcPr>
            <w:tcW w:w="823" w:type="pct"/>
          </w:tcPr>
          <w:p w14:paraId="4514B1D8" w14:textId="77777777" w:rsidR="009A0D38" w:rsidRPr="004D6216" w:rsidRDefault="009A0D38" w:rsidP="009A0D38">
            <w:pPr>
              <w:suppressAutoHyphens w:val="0"/>
              <w:rPr>
                <w:sz w:val="16"/>
                <w:szCs w:val="18"/>
                <w:lang w:eastAsia="pl-PL"/>
              </w:rPr>
            </w:pPr>
          </w:p>
        </w:tc>
        <w:tc>
          <w:tcPr>
            <w:tcW w:w="823" w:type="pct"/>
          </w:tcPr>
          <w:p w14:paraId="45F787C8" w14:textId="77777777" w:rsidR="009A0D38" w:rsidRPr="004D6216" w:rsidRDefault="009A0D38" w:rsidP="009A0D38">
            <w:pPr>
              <w:suppressAutoHyphens w:val="0"/>
              <w:rPr>
                <w:sz w:val="16"/>
                <w:szCs w:val="18"/>
                <w:lang w:eastAsia="pl-PL"/>
              </w:rPr>
            </w:pPr>
          </w:p>
        </w:tc>
        <w:tc>
          <w:tcPr>
            <w:tcW w:w="823" w:type="pct"/>
          </w:tcPr>
          <w:p w14:paraId="4420D51A" w14:textId="77777777" w:rsidR="009A0D38" w:rsidRPr="004D6216" w:rsidRDefault="009A0D38" w:rsidP="009A0D38">
            <w:pPr>
              <w:suppressAutoHyphens w:val="0"/>
              <w:rPr>
                <w:sz w:val="16"/>
                <w:szCs w:val="18"/>
                <w:lang w:eastAsia="pl-PL"/>
              </w:rPr>
            </w:pPr>
          </w:p>
        </w:tc>
        <w:tc>
          <w:tcPr>
            <w:tcW w:w="823" w:type="pct"/>
          </w:tcPr>
          <w:p w14:paraId="3A9C314B" w14:textId="77777777" w:rsidR="009A0D38" w:rsidRPr="004D6216" w:rsidRDefault="009A0D38" w:rsidP="009A0D38">
            <w:pPr>
              <w:suppressAutoHyphens w:val="0"/>
              <w:rPr>
                <w:sz w:val="16"/>
                <w:szCs w:val="18"/>
                <w:lang w:eastAsia="pl-PL"/>
              </w:rPr>
            </w:pPr>
          </w:p>
        </w:tc>
      </w:tr>
      <w:tr w:rsidR="009A0D38" w:rsidRPr="004D6216" w14:paraId="264EC03E" w14:textId="77777777" w:rsidTr="009A0D38">
        <w:trPr>
          <w:trHeight w:val="283"/>
        </w:trPr>
        <w:tc>
          <w:tcPr>
            <w:tcW w:w="269" w:type="pct"/>
            <w:tcBorders>
              <w:bottom w:val="nil"/>
            </w:tcBorders>
          </w:tcPr>
          <w:p w14:paraId="6A26B05E" w14:textId="77777777" w:rsidR="009A0D38" w:rsidRPr="004D6216" w:rsidRDefault="009A0D38" w:rsidP="009A0D38">
            <w:pPr>
              <w:suppressAutoHyphens w:val="0"/>
              <w:rPr>
                <w:sz w:val="16"/>
                <w:szCs w:val="18"/>
                <w:lang w:eastAsia="pl-PL"/>
              </w:rPr>
            </w:pPr>
          </w:p>
        </w:tc>
        <w:tc>
          <w:tcPr>
            <w:tcW w:w="616" w:type="pct"/>
            <w:tcBorders>
              <w:bottom w:val="nil"/>
            </w:tcBorders>
          </w:tcPr>
          <w:p w14:paraId="6949030D" w14:textId="77777777" w:rsidR="009A0D38" w:rsidRPr="004D6216" w:rsidRDefault="009A0D38" w:rsidP="009A0D38">
            <w:pPr>
              <w:suppressAutoHyphens w:val="0"/>
              <w:rPr>
                <w:sz w:val="16"/>
                <w:szCs w:val="18"/>
                <w:lang w:eastAsia="pl-PL"/>
              </w:rPr>
            </w:pPr>
          </w:p>
        </w:tc>
        <w:tc>
          <w:tcPr>
            <w:tcW w:w="823" w:type="pct"/>
            <w:tcBorders>
              <w:bottom w:val="nil"/>
            </w:tcBorders>
          </w:tcPr>
          <w:p w14:paraId="3107020F" w14:textId="77777777" w:rsidR="009A0D38" w:rsidRPr="004D6216" w:rsidRDefault="009A0D38" w:rsidP="009A0D38">
            <w:pPr>
              <w:suppressAutoHyphens w:val="0"/>
              <w:rPr>
                <w:sz w:val="16"/>
                <w:szCs w:val="18"/>
                <w:lang w:eastAsia="pl-PL"/>
              </w:rPr>
            </w:pPr>
          </w:p>
        </w:tc>
        <w:tc>
          <w:tcPr>
            <w:tcW w:w="823" w:type="pct"/>
            <w:tcBorders>
              <w:bottom w:val="nil"/>
            </w:tcBorders>
          </w:tcPr>
          <w:p w14:paraId="74E6C859" w14:textId="77777777" w:rsidR="009A0D38" w:rsidRPr="004D6216" w:rsidRDefault="009A0D38" w:rsidP="009A0D38">
            <w:pPr>
              <w:suppressAutoHyphens w:val="0"/>
              <w:rPr>
                <w:sz w:val="16"/>
                <w:szCs w:val="18"/>
                <w:lang w:eastAsia="pl-PL"/>
              </w:rPr>
            </w:pPr>
          </w:p>
        </w:tc>
        <w:tc>
          <w:tcPr>
            <w:tcW w:w="823" w:type="pct"/>
            <w:tcBorders>
              <w:bottom w:val="nil"/>
            </w:tcBorders>
          </w:tcPr>
          <w:p w14:paraId="54A0E26F" w14:textId="77777777" w:rsidR="009A0D38" w:rsidRPr="004D6216" w:rsidRDefault="009A0D38" w:rsidP="009A0D38">
            <w:pPr>
              <w:suppressAutoHyphens w:val="0"/>
              <w:rPr>
                <w:sz w:val="16"/>
                <w:szCs w:val="18"/>
                <w:lang w:eastAsia="pl-PL"/>
              </w:rPr>
            </w:pPr>
          </w:p>
        </w:tc>
        <w:tc>
          <w:tcPr>
            <w:tcW w:w="823" w:type="pct"/>
            <w:tcBorders>
              <w:bottom w:val="nil"/>
            </w:tcBorders>
          </w:tcPr>
          <w:p w14:paraId="3B1BAFF0" w14:textId="77777777" w:rsidR="009A0D38" w:rsidRPr="004D6216" w:rsidRDefault="009A0D38" w:rsidP="009A0D38">
            <w:pPr>
              <w:suppressAutoHyphens w:val="0"/>
              <w:rPr>
                <w:sz w:val="16"/>
                <w:szCs w:val="18"/>
                <w:lang w:eastAsia="pl-PL"/>
              </w:rPr>
            </w:pPr>
          </w:p>
        </w:tc>
        <w:tc>
          <w:tcPr>
            <w:tcW w:w="823" w:type="pct"/>
            <w:tcBorders>
              <w:bottom w:val="nil"/>
            </w:tcBorders>
          </w:tcPr>
          <w:p w14:paraId="30396E71" w14:textId="77777777" w:rsidR="009A0D38" w:rsidRPr="004D6216" w:rsidRDefault="009A0D38" w:rsidP="009A0D38">
            <w:pPr>
              <w:suppressAutoHyphens w:val="0"/>
              <w:rPr>
                <w:sz w:val="16"/>
                <w:szCs w:val="18"/>
                <w:lang w:eastAsia="pl-PL"/>
              </w:rPr>
            </w:pPr>
          </w:p>
        </w:tc>
      </w:tr>
      <w:tr w:rsidR="009A0D38" w:rsidRPr="004D6216" w14:paraId="266D5A2D" w14:textId="77777777" w:rsidTr="009A0D38">
        <w:trPr>
          <w:trHeight w:val="283"/>
        </w:trPr>
        <w:tc>
          <w:tcPr>
            <w:tcW w:w="269" w:type="pct"/>
            <w:tcBorders>
              <w:left w:val="dashed" w:sz="4" w:space="0" w:color="auto"/>
              <w:bottom w:val="dashed" w:sz="4" w:space="0" w:color="auto"/>
            </w:tcBorders>
          </w:tcPr>
          <w:p w14:paraId="3631C02C" w14:textId="77777777" w:rsidR="009A0D38" w:rsidRPr="004D6216" w:rsidRDefault="009A0D38" w:rsidP="009A0D38">
            <w:pPr>
              <w:suppressAutoHyphens w:val="0"/>
              <w:rPr>
                <w:sz w:val="16"/>
                <w:szCs w:val="18"/>
                <w:lang w:eastAsia="pl-PL"/>
              </w:rPr>
            </w:pPr>
          </w:p>
        </w:tc>
        <w:tc>
          <w:tcPr>
            <w:tcW w:w="616" w:type="pct"/>
            <w:tcBorders>
              <w:bottom w:val="dashed" w:sz="4" w:space="0" w:color="auto"/>
            </w:tcBorders>
          </w:tcPr>
          <w:p w14:paraId="2DA633EC" w14:textId="77777777" w:rsidR="009A0D38" w:rsidRPr="004D6216" w:rsidRDefault="009A0D38" w:rsidP="009A0D38">
            <w:pPr>
              <w:suppressAutoHyphens w:val="0"/>
              <w:rPr>
                <w:sz w:val="16"/>
                <w:szCs w:val="18"/>
                <w:lang w:eastAsia="pl-PL"/>
              </w:rPr>
            </w:pPr>
          </w:p>
        </w:tc>
        <w:tc>
          <w:tcPr>
            <w:tcW w:w="823" w:type="pct"/>
            <w:tcBorders>
              <w:bottom w:val="dashed" w:sz="4" w:space="0" w:color="auto"/>
            </w:tcBorders>
          </w:tcPr>
          <w:p w14:paraId="5C22B9B4" w14:textId="77777777" w:rsidR="009A0D38" w:rsidRPr="004D6216" w:rsidRDefault="009A0D38" w:rsidP="009A0D38">
            <w:pPr>
              <w:suppressAutoHyphens w:val="0"/>
              <w:rPr>
                <w:sz w:val="16"/>
                <w:szCs w:val="18"/>
                <w:lang w:eastAsia="pl-PL"/>
              </w:rPr>
            </w:pPr>
          </w:p>
        </w:tc>
        <w:tc>
          <w:tcPr>
            <w:tcW w:w="823" w:type="pct"/>
            <w:tcBorders>
              <w:bottom w:val="dashed" w:sz="4" w:space="0" w:color="auto"/>
            </w:tcBorders>
          </w:tcPr>
          <w:p w14:paraId="3B3B077B" w14:textId="77777777" w:rsidR="009A0D38" w:rsidRPr="004D6216" w:rsidRDefault="009A0D38" w:rsidP="009A0D38">
            <w:pPr>
              <w:suppressAutoHyphens w:val="0"/>
              <w:rPr>
                <w:sz w:val="16"/>
                <w:szCs w:val="18"/>
                <w:lang w:eastAsia="pl-PL"/>
              </w:rPr>
            </w:pPr>
          </w:p>
        </w:tc>
        <w:tc>
          <w:tcPr>
            <w:tcW w:w="823" w:type="pct"/>
            <w:tcBorders>
              <w:bottom w:val="dashed" w:sz="4" w:space="0" w:color="auto"/>
            </w:tcBorders>
          </w:tcPr>
          <w:p w14:paraId="629AD266" w14:textId="77777777" w:rsidR="009A0D38" w:rsidRPr="004D6216" w:rsidRDefault="009A0D38" w:rsidP="009A0D38">
            <w:pPr>
              <w:suppressAutoHyphens w:val="0"/>
              <w:rPr>
                <w:sz w:val="16"/>
                <w:szCs w:val="18"/>
                <w:lang w:eastAsia="pl-PL"/>
              </w:rPr>
            </w:pPr>
          </w:p>
        </w:tc>
        <w:tc>
          <w:tcPr>
            <w:tcW w:w="823" w:type="pct"/>
            <w:tcBorders>
              <w:bottom w:val="dashed" w:sz="4" w:space="0" w:color="auto"/>
            </w:tcBorders>
          </w:tcPr>
          <w:p w14:paraId="68866F4A" w14:textId="77777777" w:rsidR="009A0D38" w:rsidRPr="004D6216" w:rsidRDefault="009A0D38" w:rsidP="009A0D38">
            <w:pPr>
              <w:suppressAutoHyphens w:val="0"/>
              <w:rPr>
                <w:sz w:val="16"/>
                <w:szCs w:val="18"/>
                <w:lang w:eastAsia="pl-PL"/>
              </w:rPr>
            </w:pPr>
          </w:p>
        </w:tc>
        <w:tc>
          <w:tcPr>
            <w:tcW w:w="823" w:type="pct"/>
            <w:tcBorders>
              <w:bottom w:val="dashed" w:sz="4" w:space="0" w:color="auto"/>
              <w:right w:val="dashed" w:sz="4" w:space="0" w:color="auto"/>
            </w:tcBorders>
          </w:tcPr>
          <w:p w14:paraId="08685ABB" w14:textId="77777777" w:rsidR="009A0D38" w:rsidRPr="004D6216" w:rsidRDefault="009A0D38" w:rsidP="009A0D38">
            <w:pPr>
              <w:suppressAutoHyphens w:val="0"/>
              <w:rPr>
                <w:sz w:val="16"/>
                <w:szCs w:val="18"/>
                <w:lang w:eastAsia="pl-PL"/>
              </w:rPr>
            </w:pPr>
          </w:p>
        </w:tc>
      </w:tr>
    </w:tbl>
    <w:p w14:paraId="4C294A90" w14:textId="77777777" w:rsidR="009A0D38" w:rsidRPr="004D6216" w:rsidRDefault="009A0D38" w:rsidP="009A0D38">
      <w:pPr>
        <w:suppressAutoHyphens w:val="0"/>
        <w:rPr>
          <w:sz w:val="18"/>
          <w:szCs w:val="18"/>
          <w:lang w:eastAsia="pl-PL"/>
        </w:rPr>
      </w:pPr>
    </w:p>
    <w:p w14:paraId="671E4476" w14:textId="77777777" w:rsidR="009A0D38" w:rsidRPr="004D6216" w:rsidRDefault="009A0D38" w:rsidP="009A0D38">
      <w:pPr>
        <w:pBdr>
          <w:top w:val="single" w:sz="4" w:space="1" w:color="auto"/>
        </w:pBdr>
        <w:suppressAutoHyphens w:val="0"/>
        <w:rPr>
          <w:sz w:val="18"/>
          <w:szCs w:val="18"/>
          <w:lang w:eastAsia="pl-PL"/>
        </w:rPr>
      </w:pPr>
    </w:p>
    <w:p w14:paraId="0F354E05" w14:textId="77777777" w:rsidR="009A0D38" w:rsidRPr="004D6216" w:rsidRDefault="009A0D38" w:rsidP="009A0D38">
      <w:pPr>
        <w:suppressAutoHyphens w:val="0"/>
        <w:rPr>
          <w:sz w:val="20"/>
          <w:szCs w:val="20"/>
          <w:lang w:eastAsia="pl-PL"/>
        </w:rPr>
      </w:pPr>
      <w:r w:rsidRPr="004D6216">
        <w:rPr>
          <w:b/>
          <w:sz w:val="20"/>
          <w:szCs w:val="20"/>
          <w:lang w:eastAsia="pl-PL"/>
        </w:rPr>
        <w:t xml:space="preserve">SZCZEGÓŁOWY PLAN PRAKTYKI </w:t>
      </w:r>
      <w:r w:rsidRPr="004D6216">
        <w:rPr>
          <w:i/>
          <w:sz w:val="20"/>
          <w:szCs w:val="20"/>
          <w:lang w:eastAsia="pl-PL"/>
        </w:rPr>
        <w:t>(jak w zamieszczonym poniżej wzorze)</w:t>
      </w:r>
    </w:p>
    <w:p w14:paraId="0AFEBF8E" w14:textId="77777777" w:rsidR="009A0D38" w:rsidRPr="004D6216" w:rsidRDefault="009A0D38" w:rsidP="009A0D38">
      <w:pPr>
        <w:suppressAutoHyphens w:val="0"/>
        <w:rPr>
          <w:sz w:val="18"/>
          <w:szCs w:val="1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"/>
        <w:gridCol w:w="919"/>
        <w:gridCol w:w="921"/>
        <w:gridCol w:w="5137"/>
        <w:gridCol w:w="1993"/>
      </w:tblGrid>
      <w:tr w:rsidR="009A0D38" w:rsidRPr="004D6216" w14:paraId="0304F2E1" w14:textId="77777777" w:rsidTr="009A0D38">
        <w:trPr>
          <w:trHeight w:val="283"/>
        </w:trPr>
        <w:tc>
          <w:tcPr>
            <w:tcW w:w="500" w:type="pct"/>
            <w:vAlign w:val="center"/>
          </w:tcPr>
          <w:p w14:paraId="6A0764BA" w14:textId="77777777" w:rsidR="009A0D38" w:rsidRPr="004D6216" w:rsidRDefault="009A0D38" w:rsidP="009A0D38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4D6216">
              <w:rPr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461" w:type="pct"/>
            <w:vAlign w:val="center"/>
          </w:tcPr>
          <w:p w14:paraId="38B031FA" w14:textId="77777777" w:rsidR="009A0D38" w:rsidRPr="004D6216" w:rsidRDefault="009A0D38" w:rsidP="009A0D38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4D6216">
              <w:rPr>
                <w:sz w:val="18"/>
                <w:szCs w:val="18"/>
                <w:lang w:eastAsia="pl-PL"/>
              </w:rPr>
              <w:t>Godzina lekcyjna</w:t>
            </w:r>
          </w:p>
        </w:tc>
        <w:tc>
          <w:tcPr>
            <w:tcW w:w="462" w:type="pct"/>
            <w:vAlign w:val="center"/>
          </w:tcPr>
          <w:p w14:paraId="5A7A07B4" w14:textId="77777777" w:rsidR="009A0D38" w:rsidRPr="004D6216" w:rsidRDefault="009A0D38" w:rsidP="009A0D38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4D6216">
              <w:rPr>
                <w:sz w:val="18"/>
                <w:szCs w:val="18"/>
                <w:lang w:eastAsia="pl-PL"/>
              </w:rPr>
              <w:t>Klasa</w:t>
            </w:r>
          </w:p>
        </w:tc>
        <w:tc>
          <w:tcPr>
            <w:tcW w:w="2577" w:type="pct"/>
            <w:vAlign w:val="center"/>
          </w:tcPr>
          <w:p w14:paraId="168673F6" w14:textId="77777777" w:rsidR="009A0D38" w:rsidRPr="004D6216" w:rsidRDefault="009A0D38" w:rsidP="009A0D38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4D6216">
              <w:rPr>
                <w:sz w:val="18"/>
                <w:szCs w:val="18"/>
                <w:lang w:eastAsia="pl-PL"/>
              </w:rPr>
              <w:t>Temat lekcji</w:t>
            </w:r>
          </w:p>
        </w:tc>
        <w:tc>
          <w:tcPr>
            <w:tcW w:w="1000" w:type="pct"/>
            <w:vAlign w:val="center"/>
          </w:tcPr>
          <w:p w14:paraId="3F1B699A" w14:textId="77777777" w:rsidR="009A0D38" w:rsidRPr="004D6216" w:rsidRDefault="009A0D38" w:rsidP="009A0D38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4D6216">
              <w:rPr>
                <w:sz w:val="18"/>
                <w:szCs w:val="18"/>
                <w:lang w:eastAsia="pl-PL"/>
              </w:rPr>
              <w:t>Funkcja studenta</w:t>
            </w:r>
          </w:p>
          <w:p w14:paraId="19AF0C7E" w14:textId="77777777" w:rsidR="009A0D38" w:rsidRPr="004D6216" w:rsidRDefault="009A0D38" w:rsidP="009A0D38">
            <w:pPr>
              <w:suppressAutoHyphens w:val="0"/>
              <w:jc w:val="center"/>
              <w:rPr>
                <w:sz w:val="14"/>
                <w:szCs w:val="18"/>
                <w:lang w:eastAsia="pl-PL"/>
              </w:rPr>
            </w:pPr>
            <w:r w:rsidRPr="004D6216">
              <w:rPr>
                <w:sz w:val="14"/>
                <w:szCs w:val="18"/>
                <w:lang w:eastAsia="pl-PL"/>
              </w:rPr>
              <w:t>H – hospitacja</w:t>
            </w:r>
          </w:p>
          <w:p w14:paraId="6B7F058D" w14:textId="77777777" w:rsidR="009A0D38" w:rsidRPr="004D6216" w:rsidRDefault="009A0D38" w:rsidP="009A0D38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4D6216">
              <w:rPr>
                <w:sz w:val="14"/>
                <w:szCs w:val="18"/>
                <w:lang w:eastAsia="pl-PL"/>
              </w:rPr>
              <w:t>P - prowadzenie</w:t>
            </w:r>
          </w:p>
        </w:tc>
      </w:tr>
      <w:tr w:rsidR="009A0D38" w:rsidRPr="004D6216" w14:paraId="5BE1F137" w14:textId="77777777" w:rsidTr="009A0D38">
        <w:trPr>
          <w:trHeight w:val="283"/>
        </w:trPr>
        <w:tc>
          <w:tcPr>
            <w:tcW w:w="500" w:type="pct"/>
          </w:tcPr>
          <w:p w14:paraId="6FE65091" w14:textId="77777777" w:rsidR="009A0D38" w:rsidRPr="004D6216" w:rsidRDefault="009A0D38" w:rsidP="009A0D38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461" w:type="pct"/>
          </w:tcPr>
          <w:p w14:paraId="71ADB8AC" w14:textId="77777777" w:rsidR="009A0D38" w:rsidRPr="004D6216" w:rsidRDefault="009A0D38" w:rsidP="009A0D38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462" w:type="pct"/>
          </w:tcPr>
          <w:p w14:paraId="309281EA" w14:textId="77777777" w:rsidR="009A0D38" w:rsidRPr="004D6216" w:rsidRDefault="009A0D38" w:rsidP="009A0D38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2577" w:type="pct"/>
          </w:tcPr>
          <w:p w14:paraId="7F8EC958" w14:textId="77777777" w:rsidR="009A0D38" w:rsidRPr="004D6216" w:rsidRDefault="009A0D38" w:rsidP="009A0D38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000" w:type="pct"/>
          </w:tcPr>
          <w:p w14:paraId="23CF1EEB" w14:textId="77777777" w:rsidR="009A0D38" w:rsidRPr="004D6216" w:rsidRDefault="009A0D38" w:rsidP="009A0D38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A0D38" w:rsidRPr="004D6216" w14:paraId="3E54E009" w14:textId="77777777" w:rsidTr="009A0D38">
        <w:trPr>
          <w:trHeight w:val="283"/>
        </w:trPr>
        <w:tc>
          <w:tcPr>
            <w:tcW w:w="500" w:type="pct"/>
          </w:tcPr>
          <w:p w14:paraId="05EFAEA4" w14:textId="77777777" w:rsidR="009A0D38" w:rsidRPr="004D6216" w:rsidRDefault="009A0D38" w:rsidP="009A0D38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461" w:type="pct"/>
          </w:tcPr>
          <w:p w14:paraId="570B6D05" w14:textId="77777777" w:rsidR="009A0D38" w:rsidRPr="004D6216" w:rsidRDefault="009A0D38" w:rsidP="009A0D38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462" w:type="pct"/>
          </w:tcPr>
          <w:p w14:paraId="6C622F6E" w14:textId="77777777" w:rsidR="009A0D38" w:rsidRPr="004D6216" w:rsidRDefault="009A0D38" w:rsidP="009A0D38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2577" w:type="pct"/>
          </w:tcPr>
          <w:p w14:paraId="0DC28E44" w14:textId="77777777" w:rsidR="009A0D38" w:rsidRPr="004D6216" w:rsidRDefault="009A0D38" w:rsidP="009A0D38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000" w:type="pct"/>
          </w:tcPr>
          <w:p w14:paraId="7BD8918E" w14:textId="77777777" w:rsidR="009A0D38" w:rsidRPr="004D6216" w:rsidRDefault="009A0D38" w:rsidP="009A0D38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A0D38" w:rsidRPr="004D6216" w14:paraId="514DAB13" w14:textId="77777777" w:rsidTr="009A0D38">
        <w:trPr>
          <w:trHeight w:val="283"/>
        </w:trPr>
        <w:tc>
          <w:tcPr>
            <w:tcW w:w="500" w:type="pct"/>
            <w:tcBorders>
              <w:bottom w:val="nil"/>
            </w:tcBorders>
          </w:tcPr>
          <w:p w14:paraId="59237F07" w14:textId="77777777" w:rsidR="009A0D38" w:rsidRPr="004D6216" w:rsidRDefault="009A0D38" w:rsidP="009A0D38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461" w:type="pct"/>
            <w:tcBorders>
              <w:bottom w:val="nil"/>
            </w:tcBorders>
          </w:tcPr>
          <w:p w14:paraId="41CD0D81" w14:textId="77777777" w:rsidR="009A0D38" w:rsidRPr="004D6216" w:rsidRDefault="009A0D38" w:rsidP="009A0D38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462" w:type="pct"/>
            <w:tcBorders>
              <w:bottom w:val="nil"/>
            </w:tcBorders>
          </w:tcPr>
          <w:p w14:paraId="728BDF28" w14:textId="77777777" w:rsidR="009A0D38" w:rsidRPr="004D6216" w:rsidRDefault="009A0D38" w:rsidP="009A0D38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2577" w:type="pct"/>
            <w:tcBorders>
              <w:bottom w:val="nil"/>
            </w:tcBorders>
          </w:tcPr>
          <w:p w14:paraId="7AFD04CD" w14:textId="77777777" w:rsidR="009A0D38" w:rsidRPr="004D6216" w:rsidRDefault="009A0D38" w:rsidP="009A0D38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000" w:type="pct"/>
            <w:tcBorders>
              <w:bottom w:val="nil"/>
            </w:tcBorders>
          </w:tcPr>
          <w:p w14:paraId="57AE35AA" w14:textId="77777777" w:rsidR="009A0D38" w:rsidRPr="004D6216" w:rsidRDefault="009A0D38" w:rsidP="009A0D38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A0D38" w:rsidRPr="004D6216" w14:paraId="00F10987" w14:textId="77777777" w:rsidTr="009A0D38">
        <w:trPr>
          <w:trHeight w:val="283"/>
        </w:trPr>
        <w:tc>
          <w:tcPr>
            <w:tcW w:w="500" w:type="pct"/>
            <w:tcBorders>
              <w:left w:val="dashed" w:sz="4" w:space="0" w:color="auto"/>
              <w:bottom w:val="dashed" w:sz="4" w:space="0" w:color="auto"/>
            </w:tcBorders>
          </w:tcPr>
          <w:p w14:paraId="2BA8DC75" w14:textId="77777777" w:rsidR="009A0D38" w:rsidRPr="004D6216" w:rsidRDefault="009A0D38" w:rsidP="009A0D38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461" w:type="pct"/>
            <w:tcBorders>
              <w:bottom w:val="dashed" w:sz="4" w:space="0" w:color="auto"/>
            </w:tcBorders>
          </w:tcPr>
          <w:p w14:paraId="081E4535" w14:textId="77777777" w:rsidR="009A0D38" w:rsidRPr="004D6216" w:rsidRDefault="009A0D38" w:rsidP="009A0D38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462" w:type="pct"/>
            <w:tcBorders>
              <w:bottom w:val="dashed" w:sz="4" w:space="0" w:color="auto"/>
            </w:tcBorders>
          </w:tcPr>
          <w:p w14:paraId="0C51A76C" w14:textId="77777777" w:rsidR="009A0D38" w:rsidRPr="004D6216" w:rsidRDefault="009A0D38" w:rsidP="009A0D38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2577" w:type="pct"/>
            <w:tcBorders>
              <w:bottom w:val="dashed" w:sz="4" w:space="0" w:color="auto"/>
            </w:tcBorders>
          </w:tcPr>
          <w:p w14:paraId="3390914F" w14:textId="77777777" w:rsidR="009A0D38" w:rsidRPr="004D6216" w:rsidRDefault="009A0D38" w:rsidP="009A0D38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000" w:type="pct"/>
            <w:tcBorders>
              <w:bottom w:val="dashed" w:sz="4" w:space="0" w:color="auto"/>
              <w:right w:val="dashed" w:sz="4" w:space="0" w:color="auto"/>
            </w:tcBorders>
          </w:tcPr>
          <w:p w14:paraId="4C234A95" w14:textId="77777777" w:rsidR="009A0D38" w:rsidRPr="004D6216" w:rsidRDefault="009A0D38" w:rsidP="009A0D38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</w:tbl>
    <w:p w14:paraId="3A0739E3" w14:textId="77777777" w:rsidR="009A0D38" w:rsidRPr="004D6216" w:rsidRDefault="009A0D38" w:rsidP="009A0D38">
      <w:pPr>
        <w:suppressAutoHyphens w:val="0"/>
        <w:rPr>
          <w:sz w:val="18"/>
          <w:szCs w:val="18"/>
          <w:lang w:eastAsia="pl-PL"/>
        </w:rPr>
      </w:pPr>
    </w:p>
    <w:p w14:paraId="42449BFF" w14:textId="77777777" w:rsidR="009A0D38" w:rsidRPr="004D6216" w:rsidRDefault="009A0D38" w:rsidP="009A0D38">
      <w:pPr>
        <w:pBdr>
          <w:top w:val="single" w:sz="4" w:space="1" w:color="auto"/>
        </w:pBdr>
        <w:suppressAutoHyphens w:val="0"/>
        <w:rPr>
          <w:sz w:val="18"/>
          <w:szCs w:val="18"/>
          <w:lang w:eastAsia="pl-PL"/>
        </w:rPr>
      </w:pPr>
    </w:p>
    <w:p w14:paraId="5D216578" w14:textId="77777777" w:rsidR="009A0D38" w:rsidRPr="004D6216" w:rsidRDefault="009A0D38" w:rsidP="009A0D38">
      <w:pPr>
        <w:suppressAutoHyphens w:val="0"/>
        <w:rPr>
          <w:i/>
          <w:sz w:val="20"/>
          <w:szCs w:val="20"/>
          <w:lang w:eastAsia="pl-PL"/>
        </w:rPr>
      </w:pPr>
      <w:r w:rsidRPr="004D6216">
        <w:rPr>
          <w:b/>
          <w:sz w:val="20"/>
          <w:szCs w:val="20"/>
          <w:lang w:eastAsia="pl-PL"/>
        </w:rPr>
        <w:t xml:space="preserve">TYGODNIOWE KARTY PRACY </w:t>
      </w:r>
    </w:p>
    <w:p w14:paraId="653E92A5" w14:textId="5648D339" w:rsidR="009A0D38" w:rsidRPr="004D6216" w:rsidRDefault="009A0D38" w:rsidP="009A0D38">
      <w:pPr>
        <w:suppressAutoHyphens w:val="0"/>
        <w:rPr>
          <w:i/>
          <w:sz w:val="20"/>
          <w:szCs w:val="20"/>
          <w:lang w:eastAsia="pl-PL"/>
        </w:rPr>
      </w:pPr>
      <w:r w:rsidRPr="004D6216">
        <w:rPr>
          <w:i/>
          <w:sz w:val="20"/>
          <w:szCs w:val="20"/>
          <w:lang w:eastAsia="pl-PL"/>
        </w:rPr>
        <w:t>(zapisujemy w nich wszystkie podjęte działania, np. prowadzone lekcje, udział w akcji Sprzątnie Świata, godziny poświęcone na przygotowanie lekcji, rozmowy z opiekunem. W kolumnie „refleksja” mogą zostać odnotowane spostrzeżenia i uwagi dotyczące podjętych działań, np. pozytywne emocje związane z udaną lekcją)</w:t>
      </w:r>
    </w:p>
    <w:p w14:paraId="4E119CBD" w14:textId="77777777" w:rsidR="009A0D38" w:rsidRPr="004D6216" w:rsidRDefault="009A0D38" w:rsidP="009A0D38">
      <w:pPr>
        <w:suppressAutoHyphens w:val="0"/>
        <w:rPr>
          <w:b/>
          <w:i/>
          <w:sz w:val="18"/>
          <w:szCs w:val="1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3682"/>
        <w:gridCol w:w="4481"/>
      </w:tblGrid>
      <w:tr w:rsidR="009A0D38" w:rsidRPr="004D6216" w14:paraId="163FD978" w14:textId="77777777" w:rsidTr="009A0D38">
        <w:trPr>
          <w:trHeight w:val="283"/>
        </w:trPr>
        <w:tc>
          <w:tcPr>
            <w:tcW w:w="905" w:type="pct"/>
            <w:shd w:val="clear" w:color="auto" w:fill="auto"/>
            <w:vAlign w:val="center"/>
          </w:tcPr>
          <w:p w14:paraId="2C8CACEB" w14:textId="77777777" w:rsidR="009A0D38" w:rsidRPr="004D6216" w:rsidRDefault="009A0D38" w:rsidP="009A0D38">
            <w:pPr>
              <w:suppressAutoHyphens w:val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4D6216">
              <w:rPr>
                <w:b/>
                <w:sz w:val="18"/>
                <w:szCs w:val="18"/>
                <w:lang w:eastAsia="pl-PL"/>
              </w:rPr>
              <w:t>Tydzień praktyki</w:t>
            </w:r>
          </w:p>
        </w:tc>
        <w:tc>
          <w:tcPr>
            <w:tcW w:w="1847" w:type="pct"/>
            <w:shd w:val="clear" w:color="auto" w:fill="auto"/>
            <w:vAlign w:val="center"/>
          </w:tcPr>
          <w:p w14:paraId="2BD27935" w14:textId="77777777" w:rsidR="009A0D38" w:rsidRPr="004D6216" w:rsidRDefault="009A0D38" w:rsidP="009A0D38">
            <w:pPr>
              <w:suppressAutoHyphens w:val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4D6216">
              <w:rPr>
                <w:b/>
                <w:sz w:val="18"/>
                <w:szCs w:val="18"/>
                <w:lang w:eastAsia="pl-PL"/>
              </w:rPr>
              <w:t>Podjęte działania</w:t>
            </w:r>
          </w:p>
        </w:tc>
        <w:tc>
          <w:tcPr>
            <w:tcW w:w="2248" w:type="pct"/>
            <w:shd w:val="clear" w:color="auto" w:fill="auto"/>
            <w:vAlign w:val="center"/>
          </w:tcPr>
          <w:p w14:paraId="4480A4D2" w14:textId="77777777" w:rsidR="009A0D38" w:rsidRPr="004D6216" w:rsidRDefault="009A0D38" w:rsidP="009A0D38">
            <w:pPr>
              <w:suppressAutoHyphens w:val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4D6216">
              <w:rPr>
                <w:b/>
                <w:sz w:val="18"/>
                <w:szCs w:val="18"/>
                <w:lang w:eastAsia="pl-PL"/>
              </w:rPr>
              <w:t>Refleksje</w:t>
            </w:r>
          </w:p>
        </w:tc>
      </w:tr>
      <w:tr w:rsidR="009A0D38" w:rsidRPr="004D6216" w14:paraId="0C884948" w14:textId="77777777" w:rsidTr="009A0D38">
        <w:trPr>
          <w:trHeight w:val="283"/>
        </w:trPr>
        <w:tc>
          <w:tcPr>
            <w:tcW w:w="905" w:type="pct"/>
            <w:shd w:val="clear" w:color="auto" w:fill="auto"/>
          </w:tcPr>
          <w:p w14:paraId="2A868785" w14:textId="77777777" w:rsidR="009A0D38" w:rsidRPr="004D6216" w:rsidRDefault="009A0D38" w:rsidP="009A0D38">
            <w:pPr>
              <w:suppressAutoHyphens w:val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4D6216">
              <w:rPr>
                <w:b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1847" w:type="pct"/>
            <w:shd w:val="clear" w:color="auto" w:fill="auto"/>
          </w:tcPr>
          <w:p w14:paraId="0609B244" w14:textId="77777777" w:rsidR="009A0D38" w:rsidRPr="004D6216" w:rsidRDefault="009A0D38" w:rsidP="009A0D38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2248" w:type="pct"/>
            <w:shd w:val="clear" w:color="auto" w:fill="auto"/>
          </w:tcPr>
          <w:p w14:paraId="3D088FFA" w14:textId="77777777" w:rsidR="009A0D38" w:rsidRPr="004D6216" w:rsidRDefault="009A0D38" w:rsidP="009A0D38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A0D38" w:rsidRPr="004D6216" w14:paraId="418BA358" w14:textId="77777777" w:rsidTr="009A0D38">
        <w:trPr>
          <w:trHeight w:val="283"/>
        </w:trPr>
        <w:tc>
          <w:tcPr>
            <w:tcW w:w="905" w:type="pct"/>
            <w:shd w:val="clear" w:color="auto" w:fill="auto"/>
          </w:tcPr>
          <w:p w14:paraId="6370125D" w14:textId="77777777" w:rsidR="009A0D38" w:rsidRPr="004D6216" w:rsidRDefault="009A0D38" w:rsidP="009A0D38">
            <w:pPr>
              <w:suppressAutoHyphens w:val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4D6216">
              <w:rPr>
                <w:b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1847" w:type="pct"/>
            <w:shd w:val="clear" w:color="auto" w:fill="auto"/>
          </w:tcPr>
          <w:p w14:paraId="5D7D775D" w14:textId="77777777" w:rsidR="009A0D38" w:rsidRPr="004D6216" w:rsidRDefault="009A0D38" w:rsidP="009A0D38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2248" w:type="pct"/>
            <w:shd w:val="clear" w:color="auto" w:fill="auto"/>
          </w:tcPr>
          <w:p w14:paraId="3159151C" w14:textId="77777777" w:rsidR="009A0D38" w:rsidRPr="004D6216" w:rsidRDefault="009A0D38" w:rsidP="009A0D38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A0D38" w:rsidRPr="004D6216" w14:paraId="68CC3C9F" w14:textId="77777777" w:rsidTr="009A0D38">
        <w:trPr>
          <w:trHeight w:val="283"/>
        </w:trPr>
        <w:tc>
          <w:tcPr>
            <w:tcW w:w="905" w:type="pct"/>
            <w:shd w:val="clear" w:color="auto" w:fill="auto"/>
          </w:tcPr>
          <w:p w14:paraId="25064E72" w14:textId="77777777" w:rsidR="009A0D38" w:rsidRPr="004D6216" w:rsidRDefault="009A0D38" w:rsidP="009A0D38">
            <w:pPr>
              <w:suppressAutoHyphens w:val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4D6216">
              <w:rPr>
                <w:b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1847" w:type="pct"/>
            <w:shd w:val="clear" w:color="auto" w:fill="auto"/>
          </w:tcPr>
          <w:p w14:paraId="7DFC3F55" w14:textId="77777777" w:rsidR="009A0D38" w:rsidRPr="004D6216" w:rsidRDefault="009A0D38" w:rsidP="009A0D38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2248" w:type="pct"/>
            <w:shd w:val="clear" w:color="auto" w:fill="auto"/>
          </w:tcPr>
          <w:p w14:paraId="51168A80" w14:textId="77777777" w:rsidR="009A0D38" w:rsidRPr="004D6216" w:rsidRDefault="009A0D38" w:rsidP="009A0D38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A0D38" w:rsidRPr="004D6216" w14:paraId="43BC06A2" w14:textId="77777777" w:rsidTr="009A0D38">
        <w:trPr>
          <w:trHeight w:val="283"/>
        </w:trPr>
        <w:tc>
          <w:tcPr>
            <w:tcW w:w="905" w:type="pct"/>
            <w:shd w:val="clear" w:color="auto" w:fill="auto"/>
          </w:tcPr>
          <w:p w14:paraId="7E3E7DB8" w14:textId="77777777" w:rsidR="009A0D38" w:rsidRPr="004D6216" w:rsidRDefault="009A0D38" w:rsidP="009A0D38">
            <w:pPr>
              <w:suppressAutoHyphens w:val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4D6216">
              <w:rPr>
                <w:b/>
                <w:sz w:val="18"/>
                <w:szCs w:val="18"/>
                <w:lang w:eastAsia="pl-PL"/>
              </w:rPr>
              <w:t>IV</w:t>
            </w:r>
          </w:p>
        </w:tc>
        <w:tc>
          <w:tcPr>
            <w:tcW w:w="1847" w:type="pct"/>
            <w:shd w:val="clear" w:color="auto" w:fill="auto"/>
          </w:tcPr>
          <w:p w14:paraId="3E69F381" w14:textId="77777777" w:rsidR="009A0D38" w:rsidRPr="004D6216" w:rsidRDefault="009A0D38" w:rsidP="009A0D38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2248" w:type="pct"/>
            <w:shd w:val="clear" w:color="auto" w:fill="auto"/>
          </w:tcPr>
          <w:p w14:paraId="01AF78DA" w14:textId="77777777" w:rsidR="009A0D38" w:rsidRPr="004D6216" w:rsidRDefault="009A0D38" w:rsidP="009A0D38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1F573A9D" w14:textId="77777777" w:rsidR="009A0D38" w:rsidRPr="004D6216" w:rsidRDefault="009A0D38" w:rsidP="009A0D38">
      <w:pPr>
        <w:suppressAutoHyphens w:val="0"/>
        <w:rPr>
          <w:b/>
          <w:sz w:val="18"/>
          <w:szCs w:val="18"/>
          <w:lang w:eastAsia="pl-PL"/>
        </w:rPr>
      </w:pPr>
    </w:p>
    <w:p w14:paraId="7A9FB727" w14:textId="77777777" w:rsidR="000A178D" w:rsidRPr="004D6216" w:rsidRDefault="000A178D"/>
    <w:p w14:paraId="4D343BDB" w14:textId="77777777" w:rsidR="009A0D38" w:rsidRPr="004D6216" w:rsidRDefault="009A0D38" w:rsidP="009A0D38">
      <w:pPr>
        <w:pBdr>
          <w:top w:val="single" w:sz="4" w:space="1" w:color="auto"/>
        </w:pBdr>
        <w:suppressAutoHyphens w:val="0"/>
        <w:rPr>
          <w:sz w:val="16"/>
          <w:szCs w:val="16"/>
          <w:lang w:eastAsia="pl-PL"/>
        </w:rPr>
      </w:pPr>
    </w:p>
    <w:p w14:paraId="67E91620" w14:textId="77777777" w:rsidR="009A0D38" w:rsidRPr="004D6216" w:rsidRDefault="009A0D38" w:rsidP="009A0D38">
      <w:pPr>
        <w:keepNext/>
        <w:suppressAutoHyphens w:val="0"/>
        <w:outlineLvl w:val="0"/>
        <w:rPr>
          <w:b/>
          <w:sz w:val="18"/>
          <w:szCs w:val="18"/>
          <w:lang w:eastAsia="pl-PL"/>
        </w:rPr>
      </w:pPr>
      <w:r w:rsidRPr="004D6216">
        <w:rPr>
          <w:b/>
          <w:sz w:val="18"/>
          <w:szCs w:val="18"/>
          <w:lang w:eastAsia="pl-PL"/>
        </w:rPr>
        <w:t>WYKAZ LITERATURY</w:t>
      </w:r>
    </w:p>
    <w:p w14:paraId="7402B418" w14:textId="77777777" w:rsidR="009A0D38" w:rsidRPr="004D6216" w:rsidRDefault="009A0D38" w:rsidP="009A0D38">
      <w:pPr>
        <w:suppressAutoHyphens w:val="0"/>
        <w:rPr>
          <w:i/>
          <w:sz w:val="18"/>
          <w:szCs w:val="18"/>
          <w:lang w:eastAsia="pl-PL"/>
        </w:rPr>
      </w:pPr>
      <w:r w:rsidRPr="004D6216">
        <w:rPr>
          <w:i/>
          <w:sz w:val="18"/>
          <w:szCs w:val="18"/>
          <w:lang w:eastAsia="pl-PL"/>
        </w:rPr>
        <w:t>(w tym program nauczania i podręczniki, z których korzystają uczniowie)</w:t>
      </w:r>
    </w:p>
    <w:p w14:paraId="65513694" w14:textId="77777777" w:rsidR="000A178D" w:rsidRPr="004D6216" w:rsidRDefault="000A178D" w:rsidP="009A0D38">
      <w:pPr>
        <w:pStyle w:val="Lista"/>
        <w:jc w:val="left"/>
        <w:rPr>
          <w:rFonts w:cs="Times New Roman"/>
          <w:sz w:val="20"/>
        </w:rPr>
      </w:pPr>
    </w:p>
    <w:p w14:paraId="77A7BB68" w14:textId="77777777" w:rsidR="00AE1756" w:rsidRPr="004D6216" w:rsidRDefault="00AE1756" w:rsidP="00AE1756">
      <w:pPr>
        <w:jc w:val="right"/>
        <w:rPr>
          <w:b/>
        </w:rPr>
      </w:pPr>
    </w:p>
    <w:p w14:paraId="7D6860D4" w14:textId="5B7D04B1" w:rsidR="00AE1756" w:rsidRPr="004D6216" w:rsidRDefault="000412FE" w:rsidP="009A0D38">
      <w:pPr>
        <w:pStyle w:val="Lista"/>
        <w:jc w:val="left"/>
        <w:rPr>
          <w:rFonts w:cs="Times New Roman"/>
          <w:sz w:val="22"/>
          <w:szCs w:val="26"/>
        </w:rPr>
      </w:pPr>
      <w:r w:rsidRPr="004D6216">
        <w:rPr>
          <w:rFonts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64F8A8" wp14:editId="4CBEFE75">
                <wp:simplePos x="0" y="0"/>
                <wp:positionH relativeFrom="column">
                  <wp:posOffset>3468154</wp:posOffset>
                </wp:positionH>
                <wp:positionV relativeFrom="paragraph">
                  <wp:posOffset>304716</wp:posOffset>
                </wp:positionV>
                <wp:extent cx="2971800" cy="1382383"/>
                <wp:effectExtent l="0" t="0" r="0" b="8890"/>
                <wp:wrapNone/>
                <wp:docPr id="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382383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C2660A" w14:textId="77777777" w:rsidR="00383B1A" w:rsidRPr="007316DA" w:rsidRDefault="00383B1A" w:rsidP="00383B1A">
                            <w:pPr>
                              <w:pStyle w:val="Lista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316DA">
                              <w:rPr>
                                <w:sz w:val="16"/>
                                <w:szCs w:val="16"/>
                              </w:rPr>
                              <w:t>Pracownik nadzorujący</w:t>
                            </w:r>
                            <w:r w:rsidRPr="007316DA">
                              <w:rPr>
                                <w:sz w:val="16"/>
                                <w:szCs w:val="16"/>
                              </w:rPr>
                              <w:br/>
                              <w:t>przebieg praktyk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  <w:p w14:paraId="1CD172A3" w14:textId="77777777" w:rsidR="00383B1A" w:rsidRPr="007316DA" w:rsidRDefault="00383B1A" w:rsidP="00383B1A">
                            <w:pPr>
                              <w:pStyle w:val="Lista"/>
                              <w:ind w:right="25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A27AB5C" w14:textId="77777777" w:rsidR="00383B1A" w:rsidRDefault="00383B1A" w:rsidP="00383B1A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EE5C196" w14:textId="77777777" w:rsidR="00383B1A" w:rsidRPr="007316DA" w:rsidRDefault="00383B1A" w:rsidP="00383B1A">
                            <w:pPr>
                              <w:pStyle w:val="Lista"/>
                              <w:ind w:right="25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F40772D" w14:textId="77777777" w:rsidR="00383B1A" w:rsidRPr="007316DA" w:rsidRDefault="00383B1A" w:rsidP="00383B1A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728D177" w14:textId="77777777" w:rsidR="00383B1A" w:rsidRPr="007316DA" w:rsidRDefault="00383B1A" w:rsidP="00383B1A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3F88D16" w14:textId="77777777" w:rsidR="00383B1A" w:rsidRPr="007316DA" w:rsidRDefault="00383B1A" w:rsidP="00383B1A">
                            <w:pPr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316DA">
                              <w:rPr>
                                <w:sz w:val="16"/>
                                <w:szCs w:val="16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………….</w:t>
                            </w:r>
                            <w:r w:rsidRPr="007316DA">
                              <w:rPr>
                                <w:sz w:val="16"/>
                                <w:szCs w:val="16"/>
                              </w:rPr>
                              <w:t>…...</w:t>
                            </w:r>
                          </w:p>
                          <w:p w14:paraId="71494A13" w14:textId="77777777" w:rsidR="00383B1A" w:rsidRPr="007316DA" w:rsidRDefault="00383B1A" w:rsidP="00383B1A">
                            <w:pPr>
                              <w:pStyle w:val="Lista"/>
                              <w:ind w:right="255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4F8A8" id="Text Box 49" o:spid="_x0000_s1041" type="#_x0000_t202" style="position:absolute;margin-left:273.1pt;margin-top:24pt;width:234pt;height:108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" fillcolor="#eaeaea" stroked="f">
                <v:textbox>
                  <w:txbxContent>
                    <w:p w14:paraId="60C2660A" w14:textId="77777777" w:rsidR="00383B1A" w:rsidRPr="007316DA" w:rsidRDefault="00383B1A" w:rsidP="00383B1A">
                      <w:pPr>
                        <w:pStyle w:val="Lista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316DA">
                        <w:rPr>
                          <w:sz w:val="16"/>
                          <w:szCs w:val="16"/>
                        </w:rPr>
                        <w:t>Pracownik nadzorujący</w:t>
                      </w:r>
                      <w:r w:rsidRPr="007316DA">
                        <w:rPr>
                          <w:sz w:val="16"/>
                          <w:szCs w:val="16"/>
                        </w:rPr>
                        <w:br/>
                        <w:t>przebieg praktyk</w:t>
                      </w:r>
                      <w:r>
                        <w:rPr>
                          <w:sz w:val="16"/>
                          <w:szCs w:val="16"/>
                        </w:rPr>
                        <w:t>i</w:t>
                      </w:r>
                    </w:p>
                    <w:p w14:paraId="1CD172A3" w14:textId="77777777" w:rsidR="00383B1A" w:rsidRPr="007316DA" w:rsidRDefault="00383B1A" w:rsidP="00383B1A">
                      <w:pPr>
                        <w:pStyle w:val="Lista"/>
                        <w:ind w:right="255"/>
                        <w:rPr>
                          <w:sz w:val="16"/>
                          <w:szCs w:val="16"/>
                        </w:rPr>
                      </w:pPr>
                    </w:p>
                    <w:p w14:paraId="2A27AB5C" w14:textId="77777777" w:rsidR="00383B1A" w:rsidRDefault="00383B1A" w:rsidP="00383B1A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EE5C196" w14:textId="77777777" w:rsidR="00383B1A" w:rsidRPr="007316DA" w:rsidRDefault="00383B1A" w:rsidP="00383B1A">
                      <w:pPr>
                        <w:pStyle w:val="Lista"/>
                        <w:ind w:right="255"/>
                        <w:rPr>
                          <w:sz w:val="16"/>
                          <w:szCs w:val="16"/>
                        </w:rPr>
                      </w:pPr>
                    </w:p>
                    <w:p w14:paraId="5F40772D" w14:textId="77777777" w:rsidR="00383B1A" w:rsidRPr="007316DA" w:rsidRDefault="00383B1A" w:rsidP="00383B1A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728D177" w14:textId="77777777" w:rsidR="00383B1A" w:rsidRPr="007316DA" w:rsidRDefault="00383B1A" w:rsidP="00383B1A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3F88D16" w14:textId="77777777" w:rsidR="00383B1A" w:rsidRPr="007316DA" w:rsidRDefault="00383B1A" w:rsidP="00383B1A">
                      <w:pPr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316DA">
                        <w:rPr>
                          <w:sz w:val="16"/>
                          <w:szCs w:val="16"/>
                        </w:rPr>
                        <w:t>………………………………………………</w:t>
                      </w:r>
                      <w:r>
                        <w:rPr>
                          <w:sz w:val="16"/>
                          <w:szCs w:val="16"/>
                        </w:rPr>
                        <w:t>………….</w:t>
                      </w:r>
                      <w:r w:rsidRPr="007316DA">
                        <w:rPr>
                          <w:sz w:val="16"/>
                          <w:szCs w:val="16"/>
                        </w:rPr>
                        <w:t>…...</w:t>
                      </w:r>
                    </w:p>
                    <w:p w14:paraId="71494A13" w14:textId="77777777" w:rsidR="00383B1A" w:rsidRPr="007316DA" w:rsidRDefault="00383B1A" w:rsidP="00383B1A">
                      <w:pPr>
                        <w:pStyle w:val="Lista"/>
                        <w:ind w:right="255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D6216">
        <w:rPr>
          <w:rFonts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A4241E" wp14:editId="0783D674">
                <wp:simplePos x="0" y="0"/>
                <wp:positionH relativeFrom="column">
                  <wp:posOffset>-1905</wp:posOffset>
                </wp:positionH>
                <wp:positionV relativeFrom="paragraph">
                  <wp:posOffset>313055</wp:posOffset>
                </wp:positionV>
                <wp:extent cx="3200400" cy="1362075"/>
                <wp:effectExtent l="0" t="0" r="0" b="9525"/>
                <wp:wrapNone/>
                <wp:docPr id="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36207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39E40B0" w14:textId="77777777" w:rsidR="00383B1A" w:rsidRDefault="00383B1A" w:rsidP="00383B1A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39246E63" w14:textId="77777777" w:rsidR="00383B1A" w:rsidRDefault="00383B1A" w:rsidP="00383B1A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45ABAC9F" w14:textId="77777777" w:rsidR="00383B1A" w:rsidRDefault="00383B1A" w:rsidP="00383B1A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60A35BD" w14:textId="77777777" w:rsidR="00383B1A" w:rsidRDefault="00383B1A" w:rsidP="00383B1A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0BC75AB" w14:textId="77777777" w:rsidR="00383B1A" w:rsidRPr="007316DA" w:rsidRDefault="00383B1A" w:rsidP="00383B1A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8FAEB13" w14:textId="77777777" w:rsidR="00383B1A" w:rsidRDefault="00383B1A" w:rsidP="00383B1A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D191C74" w14:textId="77777777" w:rsidR="00383B1A" w:rsidRPr="007316DA" w:rsidRDefault="00383B1A" w:rsidP="00383B1A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7658534" w14:textId="77777777" w:rsidR="00383B1A" w:rsidRPr="007316DA" w:rsidRDefault="00383B1A" w:rsidP="00383B1A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CB3E76A" w14:textId="77777777" w:rsidR="00383B1A" w:rsidRPr="007316DA" w:rsidRDefault="00383B1A" w:rsidP="00383B1A">
                            <w:pPr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316DA">
                              <w:rPr>
                                <w:sz w:val="16"/>
                                <w:szCs w:val="16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………….</w:t>
                            </w:r>
                            <w:r w:rsidRPr="007316DA">
                              <w:rPr>
                                <w:sz w:val="16"/>
                                <w:szCs w:val="16"/>
                              </w:rPr>
                              <w:t>…...</w:t>
                            </w:r>
                          </w:p>
                          <w:p w14:paraId="1CC1D14F" w14:textId="3030E4FD" w:rsidR="00383B1A" w:rsidRPr="007316DA" w:rsidRDefault="00383B1A" w:rsidP="00383B1A">
                            <w:pPr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316DA">
                              <w:rPr>
                                <w:sz w:val="16"/>
                                <w:szCs w:val="16"/>
                              </w:rPr>
                              <w:t xml:space="preserve"> (pieczęć zakładu pracy)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4241E" id="Text Box 48" o:spid="_x0000_s1042" type="#_x0000_t202" style="position:absolute;margin-left:-.15pt;margin-top:24.65pt;width:252pt;height:10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" fillcolor="#eaeaea" stroked="f">
                <v:textbox>
                  <w:txbxContent>
                    <w:p w14:paraId="139E40B0" w14:textId="77777777" w:rsidR="00383B1A" w:rsidRDefault="00383B1A" w:rsidP="00383B1A">
                      <w:pPr>
                        <w:pStyle w:val="Lista"/>
                        <w:ind w:right="255"/>
                        <w:jc w:val="center"/>
                        <w:rPr>
                          <w:sz w:val="20"/>
                        </w:rPr>
                      </w:pPr>
                    </w:p>
                    <w:p w14:paraId="39246E63" w14:textId="77777777" w:rsidR="00383B1A" w:rsidRDefault="00383B1A" w:rsidP="00383B1A">
                      <w:pPr>
                        <w:pStyle w:val="Lista"/>
                        <w:ind w:right="255"/>
                        <w:jc w:val="center"/>
                        <w:rPr>
                          <w:sz w:val="20"/>
                        </w:rPr>
                      </w:pPr>
                    </w:p>
                    <w:p w14:paraId="45ABAC9F" w14:textId="77777777" w:rsidR="00383B1A" w:rsidRDefault="00383B1A" w:rsidP="00383B1A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60A35BD" w14:textId="77777777" w:rsidR="00383B1A" w:rsidRDefault="00383B1A" w:rsidP="00383B1A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0BC75AB" w14:textId="77777777" w:rsidR="00383B1A" w:rsidRPr="007316DA" w:rsidRDefault="00383B1A" w:rsidP="00383B1A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8FAEB13" w14:textId="77777777" w:rsidR="00383B1A" w:rsidRDefault="00383B1A" w:rsidP="00383B1A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D191C74" w14:textId="77777777" w:rsidR="00383B1A" w:rsidRPr="007316DA" w:rsidRDefault="00383B1A" w:rsidP="00383B1A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7658534" w14:textId="77777777" w:rsidR="00383B1A" w:rsidRPr="007316DA" w:rsidRDefault="00383B1A" w:rsidP="00383B1A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CB3E76A" w14:textId="77777777" w:rsidR="00383B1A" w:rsidRPr="007316DA" w:rsidRDefault="00383B1A" w:rsidP="00383B1A">
                      <w:pPr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316DA">
                        <w:rPr>
                          <w:sz w:val="16"/>
                          <w:szCs w:val="16"/>
                        </w:rPr>
                        <w:t>………………………………………………</w:t>
                      </w:r>
                      <w:r>
                        <w:rPr>
                          <w:sz w:val="16"/>
                          <w:szCs w:val="16"/>
                        </w:rPr>
                        <w:t>………….</w:t>
                      </w:r>
                      <w:r w:rsidRPr="007316DA">
                        <w:rPr>
                          <w:sz w:val="16"/>
                          <w:szCs w:val="16"/>
                        </w:rPr>
                        <w:t>…...</w:t>
                      </w:r>
                    </w:p>
                    <w:p w14:paraId="1CC1D14F" w14:textId="3030E4FD" w:rsidR="00383B1A" w:rsidRPr="007316DA" w:rsidRDefault="00383B1A" w:rsidP="00383B1A">
                      <w:pPr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316DA">
                        <w:rPr>
                          <w:sz w:val="16"/>
                          <w:szCs w:val="16"/>
                        </w:rPr>
                        <w:t xml:space="preserve"> (pieczęć zakładu pracy)</w:t>
                      </w:r>
                    </w:p>
                  </w:txbxContent>
                </v:textbox>
              </v:shape>
            </w:pict>
          </mc:Fallback>
        </mc:AlternateContent>
      </w:r>
      <w:r w:rsidR="009A0D38" w:rsidRPr="004D6216">
        <w:rPr>
          <w:rFonts w:cs="Times New Roman"/>
          <w:sz w:val="20"/>
        </w:rPr>
        <w:br w:type="column"/>
      </w:r>
    </w:p>
    <w:p w14:paraId="52A58688" w14:textId="77777777" w:rsidR="009A0D38" w:rsidRPr="004D6216" w:rsidRDefault="009A0D38" w:rsidP="009A0D38">
      <w:pPr>
        <w:suppressAutoHyphens w:val="0"/>
        <w:rPr>
          <w:b/>
          <w:sz w:val="20"/>
          <w:szCs w:val="20"/>
          <w:lang w:eastAsia="pl-PL"/>
        </w:rPr>
      </w:pPr>
      <w:r w:rsidRPr="004D6216">
        <w:rPr>
          <w:b/>
          <w:sz w:val="20"/>
          <w:szCs w:val="20"/>
          <w:lang w:eastAsia="pl-PL"/>
        </w:rPr>
        <w:t>PROTOKOŁY  HOSPITACJI</w:t>
      </w:r>
    </w:p>
    <w:p w14:paraId="3326EB32" w14:textId="0B63BBB4" w:rsidR="009A0D38" w:rsidRPr="004D6216" w:rsidRDefault="009A0D38" w:rsidP="009A0D38">
      <w:pPr>
        <w:suppressAutoHyphens w:val="0"/>
        <w:rPr>
          <w:i/>
          <w:sz w:val="20"/>
          <w:szCs w:val="20"/>
          <w:lang w:eastAsia="pl-PL"/>
        </w:rPr>
      </w:pPr>
      <w:r w:rsidRPr="004D6216">
        <w:rPr>
          <w:i/>
          <w:sz w:val="20"/>
          <w:szCs w:val="20"/>
          <w:lang w:eastAsia="pl-PL"/>
        </w:rPr>
        <w:t xml:space="preserve">(w sumie </w:t>
      </w:r>
      <w:r w:rsidRPr="004D6216">
        <w:rPr>
          <w:b/>
          <w:i/>
          <w:sz w:val="20"/>
          <w:szCs w:val="20"/>
          <w:u w:val="single"/>
          <w:lang w:eastAsia="pl-PL"/>
        </w:rPr>
        <w:t>minimum 15</w:t>
      </w:r>
      <w:r w:rsidRPr="004D6216">
        <w:rPr>
          <w:i/>
          <w:sz w:val="20"/>
          <w:szCs w:val="20"/>
          <w:lang w:eastAsia="pl-PL"/>
        </w:rPr>
        <w:t xml:space="preserve"> odrębnych protokołów)</w:t>
      </w:r>
    </w:p>
    <w:p w14:paraId="7719A431" w14:textId="77777777" w:rsidR="009A0D38" w:rsidRPr="004D6216" w:rsidRDefault="009A0D38" w:rsidP="009A0D38">
      <w:pPr>
        <w:suppressAutoHyphens w:val="0"/>
        <w:rPr>
          <w:i/>
          <w:sz w:val="20"/>
          <w:szCs w:val="20"/>
          <w:lang w:eastAsia="pl-PL"/>
        </w:rPr>
      </w:pPr>
    </w:p>
    <w:p w14:paraId="2DBCF37F" w14:textId="77777777" w:rsidR="009A0D38" w:rsidRPr="004D6216" w:rsidRDefault="009A0D38" w:rsidP="009A0D38">
      <w:pPr>
        <w:suppressAutoHyphens w:val="0"/>
        <w:jc w:val="center"/>
        <w:rPr>
          <w:b/>
          <w:sz w:val="20"/>
          <w:szCs w:val="20"/>
          <w:lang w:eastAsia="pl-PL"/>
        </w:rPr>
      </w:pPr>
      <w:r w:rsidRPr="004D6216">
        <w:rPr>
          <w:b/>
          <w:sz w:val="20"/>
          <w:szCs w:val="20"/>
          <w:lang w:eastAsia="pl-PL"/>
        </w:rPr>
        <w:t xml:space="preserve">PROTOKÓŁ HOSPITACJI LEKCJI </w:t>
      </w:r>
      <w:r w:rsidRPr="004D6216">
        <w:rPr>
          <w:i/>
          <w:sz w:val="20"/>
          <w:szCs w:val="20"/>
          <w:lang w:eastAsia="pl-PL"/>
        </w:rPr>
        <w:t>(przykładowy wzór)</w:t>
      </w:r>
    </w:p>
    <w:p w14:paraId="44D6272D" w14:textId="77777777" w:rsidR="009A0D38" w:rsidRPr="004D6216" w:rsidRDefault="009A0D38" w:rsidP="009A0D38">
      <w:pPr>
        <w:suppressAutoHyphens w:val="0"/>
        <w:rPr>
          <w:sz w:val="20"/>
          <w:szCs w:val="20"/>
          <w:lang w:eastAsia="pl-PL"/>
        </w:rPr>
      </w:pPr>
    </w:p>
    <w:p w14:paraId="74D84F4F" w14:textId="6FD4D96C" w:rsidR="00BC258C" w:rsidRDefault="009A0D38" w:rsidP="009A0D38">
      <w:pPr>
        <w:suppressAutoHyphens w:val="0"/>
        <w:spacing w:line="360" w:lineRule="auto"/>
        <w:rPr>
          <w:sz w:val="18"/>
          <w:szCs w:val="22"/>
          <w:lang w:eastAsia="pl-PL"/>
        </w:rPr>
      </w:pPr>
      <w:r w:rsidRPr="004D6216">
        <w:rPr>
          <w:sz w:val="18"/>
          <w:szCs w:val="22"/>
          <w:lang w:eastAsia="pl-PL"/>
        </w:rPr>
        <w:t>Data...........................</w:t>
      </w:r>
      <w:r w:rsidR="00470C89">
        <w:rPr>
          <w:sz w:val="18"/>
          <w:szCs w:val="22"/>
          <w:lang w:eastAsia="pl-PL"/>
        </w:rPr>
        <w:t>........................</w:t>
      </w:r>
      <w:r w:rsidRPr="004D6216">
        <w:rPr>
          <w:sz w:val="18"/>
          <w:szCs w:val="22"/>
          <w:lang w:eastAsia="pl-PL"/>
        </w:rPr>
        <w:t>...................</w:t>
      </w:r>
      <w:r w:rsidRPr="004D6216">
        <w:rPr>
          <w:sz w:val="18"/>
          <w:szCs w:val="22"/>
          <w:lang w:eastAsia="pl-PL"/>
        </w:rPr>
        <w:tab/>
      </w:r>
      <w:r w:rsidRPr="004D6216">
        <w:rPr>
          <w:sz w:val="18"/>
          <w:szCs w:val="22"/>
          <w:lang w:eastAsia="pl-PL"/>
        </w:rPr>
        <w:tab/>
      </w:r>
      <w:r w:rsidRPr="004D6216">
        <w:rPr>
          <w:sz w:val="18"/>
          <w:szCs w:val="22"/>
          <w:lang w:eastAsia="pl-PL"/>
        </w:rPr>
        <w:tab/>
      </w:r>
      <w:r w:rsidRPr="004D6216">
        <w:rPr>
          <w:sz w:val="18"/>
          <w:szCs w:val="22"/>
          <w:lang w:eastAsia="pl-PL"/>
        </w:rPr>
        <w:tab/>
      </w:r>
      <w:r w:rsidRPr="004D6216">
        <w:rPr>
          <w:sz w:val="18"/>
          <w:szCs w:val="22"/>
          <w:lang w:eastAsia="pl-PL"/>
        </w:rPr>
        <w:tab/>
      </w:r>
    </w:p>
    <w:p w14:paraId="66A9D398" w14:textId="355A3A59" w:rsidR="009A0D38" w:rsidRPr="004D6216" w:rsidRDefault="009A0D38" w:rsidP="009A0D38">
      <w:pPr>
        <w:suppressAutoHyphens w:val="0"/>
        <w:spacing w:line="360" w:lineRule="auto"/>
        <w:rPr>
          <w:sz w:val="18"/>
          <w:szCs w:val="22"/>
          <w:lang w:eastAsia="pl-PL"/>
        </w:rPr>
      </w:pPr>
      <w:r w:rsidRPr="004D6216">
        <w:rPr>
          <w:sz w:val="18"/>
          <w:szCs w:val="22"/>
          <w:lang w:eastAsia="pl-PL"/>
        </w:rPr>
        <w:t>Hospitujący</w:t>
      </w:r>
      <w:r w:rsidR="00383B1A" w:rsidRPr="004D6216">
        <w:rPr>
          <w:sz w:val="18"/>
          <w:szCs w:val="22"/>
          <w:lang w:eastAsia="pl-PL"/>
        </w:rPr>
        <w:t xml:space="preserve"> </w:t>
      </w:r>
      <w:r w:rsidR="00D17C58" w:rsidRPr="004D6216">
        <w:rPr>
          <w:sz w:val="18"/>
          <w:szCs w:val="22"/>
          <w:lang w:eastAsia="pl-PL"/>
        </w:rPr>
        <w:t>……………………………………………………………………………</w:t>
      </w:r>
      <w:r w:rsidR="00D17C58">
        <w:rPr>
          <w:sz w:val="18"/>
          <w:szCs w:val="22"/>
          <w:lang w:eastAsia="pl-PL"/>
        </w:rPr>
        <w:t>…….</w:t>
      </w:r>
      <w:r w:rsidR="00D17C58" w:rsidRPr="004D6216">
        <w:rPr>
          <w:sz w:val="18"/>
          <w:szCs w:val="22"/>
          <w:lang w:eastAsia="pl-PL"/>
        </w:rPr>
        <w:t>………………………………………………………………</w:t>
      </w:r>
    </w:p>
    <w:p w14:paraId="1C275DCA" w14:textId="77777777" w:rsidR="009A0D38" w:rsidRPr="004D6216" w:rsidRDefault="009A0D38" w:rsidP="009A0D38">
      <w:pPr>
        <w:suppressAutoHyphens w:val="0"/>
        <w:spacing w:line="360" w:lineRule="auto"/>
        <w:rPr>
          <w:sz w:val="18"/>
          <w:szCs w:val="22"/>
          <w:lang w:eastAsia="pl-PL"/>
        </w:rPr>
      </w:pPr>
    </w:p>
    <w:p w14:paraId="043373E5" w14:textId="6C431F49" w:rsidR="00BC258C" w:rsidRDefault="009A0D38" w:rsidP="009A0D38">
      <w:pPr>
        <w:keepNext/>
        <w:tabs>
          <w:tab w:val="right" w:leader="dot" w:pos="3686"/>
        </w:tabs>
        <w:suppressAutoHyphens w:val="0"/>
        <w:spacing w:line="360" w:lineRule="auto"/>
        <w:outlineLvl w:val="1"/>
        <w:rPr>
          <w:sz w:val="18"/>
          <w:szCs w:val="22"/>
          <w:lang w:eastAsia="pl-PL"/>
        </w:rPr>
      </w:pPr>
      <w:r w:rsidRPr="004D6216">
        <w:rPr>
          <w:sz w:val="18"/>
          <w:szCs w:val="22"/>
          <w:lang w:eastAsia="pl-PL"/>
        </w:rPr>
        <w:t>Klasa .........................</w:t>
      </w:r>
      <w:r w:rsidR="00470C89">
        <w:rPr>
          <w:sz w:val="18"/>
          <w:szCs w:val="22"/>
          <w:lang w:eastAsia="pl-PL"/>
        </w:rPr>
        <w:t>........................</w:t>
      </w:r>
      <w:r w:rsidRPr="004D6216">
        <w:rPr>
          <w:sz w:val="18"/>
          <w:szCs w:val="22"/>
          <w:lang w:eastAsia="pl-PL"/>
        </w:rPr>
        <w:t xml:space="preserve">.................. </w:t>
      </w:r>
    </w:p>
    <w:p w14:paraId="2D45D39E" w14:textId="7955D8C1" w:rsidR="009A0D38" w:rsidRPr="004D6216" w:rsidRDefault="009A0D38" w:rsidP="009A0D38">
      <w:pPr>
        <w:keepNext/>
        <w:tabs>
          <w:tab w:val="right" w:leader="dot" w:pos="3686"/>
        </w:tabs>
        <w:suppressAutoHyphens w:val="0"/>
        <w:spacing w:line="360" w:lineRule="auto"/>
        <w:outlineLvl w:val="1"/>
        <w:rPr>
          <w:sz w:val="18"/>
          <w:szCs w:val="22"/>
          <w:lang w:eastAsia="pl-PL"/>
        </w:rPr>
      </w:pPr>
      <w:r w:rsidRPr="004D6216">
        <w:rPr>
          <w:sz w:val="18"/>
          <w:szCs w:val="22"/>
          <w:lang w:eastAsia="pl-PL"/>
        </w:rPr>
        <w:t xml:space="preserve">Szkoła </w:t>
      </w:r>
      <w:r w:rsidR="00D17C58">
        <w:rPr>
          <w:sz w:val="18"/>
          <w:szCs w:val="22"/>
          <w:lang w:eastAsia="pl-PL"/>
        </w:rPr>
        <w:t>….</w:t>
      </w:r>
      <w:r w:rsidR="00BC258C" w:rsidRPr="004D6216">
        <w:rPr>
          <w:sz w:val="18"/>
          <w:szCs w:val="22"/>
          <w:lang w:eastAsia="pl-PL"/>
        </w:rPr>
        <w:t>………………………………………………………………………………………………………………………………………</w:t>
      </w:r>
    </w:p>
    <w:p w14:paraId="6AD427F1" w14:textId="77777777" w:rsidR="009A0D38" w:rsidRPr="004D6216" w:rsidRDefault="009A0D38" w:rsidP="009A0D38">
      <w:pPr>
        <w:suppressAutoHyphens w:val="0"/>
        <w:rPr>
          <w:sz w:val="18"/>
          <w:szCs w:val="22"/>
          <w:lang w:eastAsia="pl-PL"/>
        </w:rPr>
      </w:pPr>
    </w:p>
    <w:p w14:paraId="680D36B1" w14:textId="56A9B049" w:rsidR="009A0D38" w:rsidRPr="004D6216" w:rsidRDefault="009A0D38" w:rsidP="009A0D38">
      <w:pPr>
        <w:tabs>
          <w:tab w:val="right" w:leader="dot" w:pos="8505"/>
        </w:tabs>
        <w:suppressAutoHyphens w:val="0"/>
        <w:spacing w:line="360" w:lineRule="auto"/>
        <w:rPr>
          <w:sz w:val="18"/>
          <w:szCs w:val="22"/>
          <w:lang w:eastAsia="pl-PL"/>
        </w:rPr>
      </w:pPr>
      <w:r w:rsidRPr="004D6216">
        <w:rPr>
          <w:sz w:val="18"/>
          <w:szCs w:val="22"/>
          <w:lang w:eastAsia="pl-PL"/>
        </w:rPr>
        <w:t xml:space="preserve">Imię i nazwisko prowadzącego lekcję </w:t>
      </w:r>
      <w:r w:rsidR="00BC258C" w:rsidRPr="004D6216">
        <w:rPr>
          <w:sz w:val="18"/>
          <w:szCs w:val="22"/>
          <w:lang w:eastAsia="pl-PL"/>
        </w:rPr>
        <w:t>……………………………………………………………………………</w:t>
      </w:r>
      <w:r w:rsidR="00D17C58">
        <w:rPr>
          <w:sz w:val="18"/>
          <w:szCs w:val="22"/>
          <w:lang w:eastAsia="pl-PL"/>
        </w:rPr>
        <w:t>…….</w:t>
      </w:r>
      <w:r w:rsidR="00BC258C" w:rsidRPr="004D6216">
        <w:rPr>
          <w:sz w:val="18"/>
          <w:szCs w:val="22"/>
          <w:lang w:eastAsia="pl-PL"/>
        </w:rPr>
        <w:t>………………………………………………………………</w:t>
      </w:r>
    </w:p>
    <w:p w14:paraId="5DF8251A" w14:textId="086CEDA6" w:rsidR="009A0D38" w:rsidRPr="004D6216" w:rsidRDefault="009A0D38" w:rsidP="009A0D38">
      <w:pPr>
        <w:tabs>
          <w:tab w:val="left" w:pos="7620"/>
          <w:tab w:val="right" w:leader="dot" w:pos="8505"/>
        </w:tabs>
        <w:suppressAutoHyphens w:val="0"/>
        <w:spacing w:line="360" w:lineRule="auto"/>
        <w:rPr>
          <w:sz w:val="18"/>
          <w:szCs w:val="22"/>
          <w:lang w:eastAsia="pl-PL"/>
        </w:rPr>
      </w:pPr>
      <w:r w:rsidRPr="004D6216">
        <w:rPr>
          <w:sz w:val="18"/>
          <w:szCs w:val="22"/>
          <w:lang w:eastAsia="pl-PL"/>
        </w:rPr>
        <w:t xml:space="preserve">Temat lekcji </w:t>
      </w:r>
      <w:r w:rsidR="00D17C58" w:rsidRPr="004D6216">
        <w:rPr>
          <w:sz w:val="18"/>
          <w:szCs w:val="22"/>
          <w:lang w:eastAsia="pl-PL"/>
        </w:rPr>
        <w:t>……………………………………………………………………………</w:t>
      </w:r>
      <w:r w:rsidR="00D17C58">
        <w:rPr>
          <w:sz w:val="18"/>
          <w:szCs w:val="22"/>
          <w:lang w:eastAsia="pl-PL"/>
        </w:rPr>
        <w:t>…….</w:t>
      </w:r>
      <w:r w:rsidR="00D17C58" w:rsidRPr="004D6216">
        <w:rPr>
          <w:sz w:val="18"/>
          <w:szCs w:val="22"/>
          <w:lang w:eastAsia="pl-PL"/>
        </w:rPr>
        <w:t>………………………………………………………………</w:t>
      </w:r>
    </w:p>
    <w:p w14:paraId="13B43981" w14:textId="69BA4874" w:rsidR="009A0D38" w:rsidRPr="004D6216" w:rsidRDefault="009A0D38" w:rsidP="009A0D38">
      <w:pPr>
        <w:keepNext/>
        <w:tabs>
          <w:tab w:val="right" w:leader="dot" w:pos="8505"/>
        </w:tabs>
        <w:suppressAutoHyphens w:val="0"/>
        <w:spacing w:line="360" w:lineRule="auto"/>
        <w:outlineLvl w:val="1"/>
        <w:rPr>
          <w:sz w:val="18"/>
          <w:szCs w:val="22"/>
          <w:lang w:eastAsia="pl-PL"/>
        </w:rPr>
      </w:pPr>
      <w:r w:rsidRPr="004D6216">
        <w:rPr>
          <w:sz w:val="18"/>
          <w:szCs w:val="22"/>
          <w:lang w:eastAsia="pl-PL"/>
        </w:rPr>
        <w:t xml:space="preserve">Zastosowane metody nauczania </w:t>
      </w:r>
      <w:r w:rsidR="00D17C58" w:rsidRPr="004D6216">
        <w:rPr>
          <w:sz w:val="18"/>
          <w:szCs w:val="22"/>
          <w:lang w:eastAsia="pl-PL"/>
        </w:rPr>
        <w:t>……………………………………………………………………………</w:t>
      </w:r>
      <w:r w:rsidR="00D17C58">
        <w:rPr>
          <w:sz w:val="18"/>
          <w:szCs w:val="22"/>
          <w:lang w:eastAsia="pl-PL"/>
        </w:rPr>
        <w:t>…….</w:t>
      </w:r>
      <w:r w:rsidR="00D17C58" w:rsidRPr="004D6216">
        <w:rPr>
          <w:sz w:val="18"/>
          <w:szCs w:val="22"/>
          <w:lang w:eastAsia="pl-PL"/>
        </w:rPr>
        <w:t>………………………………………………………………</w:t>
      </w:r>
    </w:p>
    <w:p w14:paraId="040EC24A" w14:textId="77777777" w:rsidR="009A0D38" w:rsidRPr="004D6216" w:rsidRDefault="009A0D38" w:rsidP="009A0D38">
      <w:pPr>
        <w:keepNext/>
        <w:suppressAutoHyphens w:val="0"/>
        <w:outlineLvl w:val="0"/>
        <w:rPr>
          <w:b/>
          <w:sz w:val="18"/>
          <w:szCs w:val="22"/>
          <w:lang w:eastAsia="pl-PL"/>
        </w:rPr>
      </w:pPr>
      <w:r w:rsidRPr="004D6216">
        <w:rPr>
          <w:b/>
          <w:sz w:val="18"/>
          <w:szCs w:val="22"/>
          <w:lang w:eastAsia="pl-PL"/>
        </w:rPr>
        <w:t>Przebieg lekcji</w:t>
      </w:r>
    </w:p>
    <w:p w14:paraId="45403BBE" w14:textId="77777777" w:rsidR="009A0D38" w:rsidRPr="004D6216" w:rsidRDefault="009A0D38" w:rsidP="009A0D38">
      <w:pPr>
        <w:suppressAutoHyphens w:val="0"/>
        <w:rPr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6"/>
        <w:gridCol w:w="2979"/>
        <w:gridCol w:w="1056"/>
        <w:gridCol w:w="1584"/>
        <w:gridCol w:w="647"/>
      </w:tblGrid>
      <w:tr w:rsidR="009A0D38" w:rsidRPr="004D6216" w14:paraId="1E648D5C" w14:textId="77777777" w:rsidTr="00D228ED">
        <w:trPr>
          <w:cantSplit/>
          <w:jc w:val="center"/>
        </w:trPr>
        <w:tc>
          <w:tcPr>
            <w:tcW w:w="876" w:type="dxa"/>
            <w:vAlign w:val="center"/>
          </w:tcPr>
          <w:p w14:paraId="4C40BDF7" w14:textId="77777777" w:rsidR="009A0D38" w:rsidRPr="004D6216" w:rsidRDefault="009A0D38" w:rsidP="009A0D38">
            <w:pPr>
              <w:suppressAutoHyphens w:val="0"/>
              <w:jc w:val="center"/>
              <w:rPr>
                <w:sz w:val="18"/>
                <w:szCs w:val="22"/>
                <w:lang w:eastAsia="pl-PL"/>
              </w:rPr>
            </w:pPr>
            <w:r w:rsidRPr="004D6216">
              <w:rPr>
                <w:sz w:val="18"/>
                <w:szCs w:val="22"/>
                <w:lang w:eastAsia="pl-PL"/>
              </w:rPr>
              <w:t>Czas</w:t>
            </w:r>
          </w:p>
        </w:tc>
        <w:tc>
          <w:tcPr>
            <w:tcW w:w="2979" w:type="dxa"/>
            <w:vAlign w:val="center"/>
          </w:tcPr>
          <w:p w14:paraId="6AC493AE" w14:textId="77777777" w:rsidR="009A0D38" w:rsidRPr="004D6216" w:rsidRDefault="009A0D38" w:rsidP="009A0D38">
            <w:pPr>
              <w:suppressAutoHyphens w:val="0"/>
              <w:jc w:val="center"/>
              <w:rPr>
                <w:sz w:val="18"/>
                <w:szCs w:val="22"/>
                <w:lang w:eastAsia="pl-PL"/>
              </w:rPr>
            </w:pPr>
            <w:r w:rsidRPr="004D6216">
              <w:rPr>
                <w:sz w:val="18"/>
                <w:szCs w:val="22"/>
                <w:lang w:eastAsia="pl-PL"/>
              </w:rPr>
              <w:t>Czynności ucznia i nauczyciela</w:t>
            </w:r>
          </w:p>
        </w:tc>
        <w:tc>
          <w:tcPr>
            <w:tcW w:w="1056" w:type="dxa"/>
            <w:vAlign w:val="center"/>
          </w:tcPr>
          <w:p w14:paraId="12626A15" w14:textId="77777777" w:rsidR="009A0D38" w:rsidRPr="004D6216" w:rsidRDefault="009A0D38" w:rsidP="009A0D38">
            <w:pPr>
              <w:suppressAutoHyphens w:val="0"/>
              <w:jc w:val="center"/>
              <w:rPr>
                <w:sz w:val="18"/>
                <w:szCs w:val="22"/>
                <w:lang w:eastAsia="pl-PL"/>
              </w:rPr>
            </w:pPr>
            <w:r w:rsidRPr="004D6216">
              <w:rPr>
                <w:sz w:val="18"/>
                <w:szCs w:val="22"/>
                <w:lang w:eastAsia="pl-PL"/>
              </w:rPr>
              <w:t>Zastosowane środki dydaktyczne</w:t>
            </w:r>
          </w:p>
        </w:tc>
        <w:tc>
          <w:tcPr>
            <w:tcW w:w="1584" w:type="dxa"/>
            <w:vAlign w:val="center"/>
          </w:tcPr>
          <w:p w14:paraId="648C6272" w14:textId="77777777" w:rsidR="009A0D38" w:rsidRPr="004D6216" w:rsidRDefault="009A0D38" w:rsidP="009A0D38">
            <w:pPr>
              <w:suppressAutoHyphens w:val="0"/>
              <w:jc w:val="center"/>
              <w:rPr>
                <w:sz w:val="18"/>
                <w:szCs w:val="22"/>
                <w:lang w:eastAsia="pl-PL"/>
              </w:rPr>
            </w:pPr>
            <w:r w:rsidRPr="004D6216">
              <w:rPr>
                <w:sz w:val="18"/>
                <w:szCs w:val="22"/>
                <w:lang w:eastAsia="pl-PL"/>
              </w:rPr>
              <w:t>Formy organizacyjne</w:t>
            </w:r>
          </w:p>
        </w:tc>
        <w:tc>
          <w:tcPr>
            <w:tcW w:w="647" w:type="dxa"/>
            <w:vAlign w:val="center"/>
          </w:tcPr>
          <w:p w14:paraId="78A99FCE" w14:textId="77777777" w:rsidR="009A0D38" w:rsidRPr="004D6216" w:rsidRDefault="009A0D38" w:rsidP="009A0D38">
            <w:pPr>
              <w:suppressAutoHyphens w:val="0"/>
              <w:jc w:val="center"/>
              <w:rPr>
                <w:sz w:val="18"/>
                <w:szCs w:val="22"/>
                <w:lang w:eastAsia="pl-PL"/>
              </w:rPr>
            </w:pPr>
            <w:r w:rsidRPr="004D6216">
              <w:rPr>
                <w:sz w:val="18"/>
                <w:szCs w:val="22"/>
                <w:lang w:eastAsia="pl-PL"/>
              </w:rPr>
              <w:t>Uwagi</w:t>
            </w:r>
          </w:p>
        </w:tc>
      </w:tr>
      <w:tr w:rsidR="009A0D38" w:rsidRPr="004D6216" w14:paraId="24881381" w14:textId="77777777" w:rsidTr="00D228ED">
        <w:trPr>
          <w:cantSplit/>
          <w:jc w:val="center"/>
        </w:trPr>
        <w:tc>
          <w:tcPr>
            <w:tcW w:w="876" w:type="dxa"/>
            <w:vAlign w:val="center"/>
          </w:tcPr>
          <w:p w14:paraId="128FCF14" w14:textId="77777777" w:rsidR="009A0D38" w:rsidRPr="004D6216" w:rsidRDefault="009A0D38" w:rsidP="009A0D38">
            <w:pPr>
              <w:suppressAutoHyphens w:val="0"/>
              <w:jc w:val="center"/>
              <w:rPr>
                <w:sz w:val="18"/>
                <w:szCs w:val="22"/>
                <w:lang w:eastAsia="pl-PL"/>
              </w:rPr>
            </w:pPr>
            <w:r w:rsidRPr="004D6216">
              <w:rPr>
                <w:sz w:val="18"/>
                <w:szCs w:val="22"/>
                <w:lang w:eastAsia="pl-PL"/>
              </w:rPr>
              <w:t>5</w:t>
            </w:r>
          </w:p>
        </w:tc>
        <w:tc>
          <w:tcPr>
            <w:tcW w:w="2979" w:type="dxa"/>
          </w:tcPr>
          <w:p w14:paraId="3207DEC6" w14:textId="77777777" w:rsidR="009A0D38" w:rsidRPr="004D6216" w:rsidRDefault="009A0D38" w:rsidP="009A0D38">
            <w:pPr>
              <w:suppressAutoHyphens w:val="0"/>
              <w:rPr>
                <w:sz w:val="18"/>
                <w:szCs w:val="22"/>
                <w:lang w:eastAsia="pl-PL"/>
              </w:rPr>
            </w:pPr>
          </w:p>
        </w:tc>
        <w:tc>
          <w:tcPr>
            <w:tcW w:w="1056" w:type="dxa"/>
          </w:tcPr>
          <w:p w14:paraId="72FA27B8" w14:textId="77777777" w:rsidR="009A0D38" w:rsidRPr="004D6216" w:rsidRDefault="009A0D38" w:rsidP="009A0D38">
            <w:pPr>
              <w:suppressAutoHyphens w:val="0"/>
              <w:rPr>
                <w:sz w:val="18"/>
                <w:szCs w:val="22"/>
                <w:lang w:eastAsia="pl-PL"/>
              </w:rPr>
            </w:pPr>
          </w:p>
        </w:tc>
        <w:tc>
          <w:tcPr>
            <w:tcW w:w="1584" w:type="dxa"/>
          </w:tcPr>
          <w:p w14:paraId="01D2BD3A" w14:textId="77777777" w:rsidR="009A0D38" w:rsidRPr="004D6216" w:rsidRDefault="009A0D38" w:rsidP="009A0D38">
            <w:pPr>
              <w:suppressAutoHyphens w:val="0"/>
              <w:rPr>
                <w:sz w:val="18"/>
                <w:szCs w:val="22"/>
                <w:lang w:eastAsia="pl-PL"/>
              </w:rPr>
            </w:pPr>
          </w:p>
        </w:tc>
        <w:tc>
          <w:tcPr>
            <w:tcW w:w="647" w:type="dxa"/>
          </w:tcPr>
          <w:p w14:paraId="0CB20575" w14:textId="77777777" w:rsidR="009A0D38" w:rsidRPr="004D6216" w:rsidRDefault="009A0D38" w:rsidP="009A0D38">
            <w:pPr>
              <w:suppressAutoHyphens w:val="0"/>
              <w:rPr>
                <w:sz w:val="18"/>
                <w:szCs w:val="22"/>
                <w:lang w:eastAsia="pl-PL"/>
              </w:rPr>
            </w:pPr>
          </w:p>
        </w:tc>
      </w:tr>
      <w:tr w:rsidR="009A0D38" w:rsidRPr="004D6216" w14:paraId="68861911" w14:textId="77777777" w:rsidTr="00D228ED">
        <w:trPr>
          <w:cantSplit/>
          <w:jc w:val="center"/>
        </w:trPr>
        <w:tc>
          <w:tcPr>
            <w:tcW w:w="876" w:type="dxa"/>
            <w:vAlign w:val="center"/>
          </w:tcPr>
          <w:p w14:paraId="1360F69A" w14:textId="77777777" w:rsidR="009A0D38" w:rsidRPr="004D6216" w:rsidRDefault="009A0D38" w:rsidP="009A0D38">
            <w:pPr>
              <w:suppressAutoHyphens w:val="0"/>
              <w:jc w:val="center"/>
              <w:rPr>
                <w:sz w:val="18"/>
                <w:szCs w:val="22"/>
                <w:lang w:eastAsia="pl-PL"/>
              </w:rPr>
            </w:pPr>
            <w:r w:rsidRPr="004D6216">
              <w:rPr>
                <w:sz w:val="18"/>
                <w:szCs w:val="22"/>
                <w:lang w:eastAsia="pl-PL"/>
              </w:rPr>
              <w:t>10</w:t>
            </w:r>
          </w:p>
        </w:tc>
        <w:tc>
          <w:tcPr>
            <w:tcW w:w="2979" w:type="dxa"/>
          </w:tcPr>
          <w:p w14:paraId="09E125C3" w14:textId="77777777" w:rsidR="009A0D38" w:rsidRPr="004D6216" w:rsidRDefault="009A0D38" w:rsidP="009A0D38">
            <w:pPr>
              <w:suppressAutoHyphens w:val="0"/>
              <w:rPr>
                <w:sz w:val="18"/>
                <w:szCs w:val="22"/>
                <w:lang w:eastAsia="pl-PL"/>
              </w:rPr>
            </w:pPr>
          </w:p>
        </w:tc>
        <w:tc>
          <w:tcPr>
            <w:tcW w:w="1056" w:type="dxa"/>
          </w:tcPr>
          <w:p w14:paraId="1D726154" w14:textId="77777777" w:rsidR="009A0D38" w:rsidRPr="004D6216" w:rsidRDefault="009A0D38" w:rsidP="009A0D38">
            <w:pPr>
              <w:suppressAutoHyphens w:val="0"/>
              <w:rPr>
                <w:sz w:val="18"/>
                <w:szCs w:val="22"/>
                <w:lang w:eastAsia="pl-PL"/>
              </w:rPr>
            </w:pPr>
          </w:p>
        </w:tc>
        <w:tc>
          <w:tcPr>
            <w:tcW w:w="1584" w:type="dxa"/>
          </w:tcPr>
          <w:p w14:paraId="480C872E" w14:textId="77777777" w:rsidR="009A0D38" w:rsidRPr="004D6216" w:rsidRDefault="009A0D38" w:rsidP="009A0D38">
            <w:pPr>
              <w:suppressAutoHyphens w:val="0"/>
              <w:rPr>
                <w:sz w:val="18"/>
                <w:szCs w:val="22"/>
                <w:lang w:eastAsia="pl-PL"/>
              </w:rPr>
            </w:pPr>
          </w:p>
        </w:tc>
        <w:tc>
          <w:tcPr>
            <w:tcW w:w="647" w:type="dxa"/>
          </w:tcPr>
          <w:p w14:paraId="23AABFA0" w14:textId="77777777" w:rsidR="009A0D38" w:rsidRPr="004D6216" w:rsidRDefault="009A0D38" w:rsidP="009A0D38">
            <w:pPr>
              <w:suppressAutoHyphens w:val="0"/>
              <w:rPr>
                <w:sz w:val="18"/>
                <w:szCs w:val="22"/>
                <w:lang w:eastAsia="pl-PL"/>
              </w:rPr>
            </w:pPr>
          </w:p>
        </w:tc>
      </w:tr>
      <w:tr w:rsidR="009A0D38" w:rsidRPr="004D6216" w14:paraId="6F7482E7" w14:textId="77777777" w:rsidTr="00D228ED">
        <w:trPr>
          <w:cantSplit/>
          <w:jc w:val="center"/>
        </w:trPr>
        <w:tc>
          <w:tcPr>
            <w:tcW w:w="876" w:type="dxa"/>
            <w:vAlign w:val="center"/>
          </w:tcPr>
          <w:p w14:paraId="7B7C8700" w14:textId="77777777" w:rsidR="009A0D38" w:rsidRPr="004D6216" w:rsidRDefault="009A0D38" w:rsidP="009A0D38">
            <w:pPr>
              <w:suppressAutoHyphens w:val="0"/>
              <w:jc w:val="center"/>
              <w:rPr>
                <w:sz w:val="18"/>
                <w:szCs w:val="22"/>
                <w:lang w:eastAsia="pl-PL"/>
              </w:rPr>
            </w:pPr>
            <w:r w:rsidRPr="004D6216">
              <w:rPr>
                <w:sz w:val="18"/>
                <w:szCs w:val="22"/>
                <w:lang w:eastAsia="pl-PL"/>
              </w:rPr>
              <w:t>15</w:t>
            </w:r>
          </w:p>
        </w:tc>
        <w:tc>
          <w:tcPr>
            <w:tcW w:w="2979" w:type="dxa"/>
          </w:tcPr>
          <w:p w14:paraId="7354056E" w14:textId="77777777" w:rsidR="009A0D38" w:rsidRPr="004D6216" w:rsidRDefault="009A0D38" w:rsidP="009A0D38">
            <w:pPr>
              <w:suppressAutoHyphens w:val="0"/>
              <w:rPr>
                <w:sz w:val="18"/>
                <w:szCs w:val="22"/>
                <w:lang w:eastAsia="pl-PL"/>
              </w:rPr>
            </w:pPr>
          </w:p>
        </w:tc>
        <w:tc>
          <w:tcPr>
            <w:tcW w:w="1056" w:type="dxa"/>
          </w:tcPr>
          <w:p w14:paraId="796145AB" w14:textId="77777777" w:rsidR="009A0D38" w:rsidRPr="004D6216" w:rsidRDefault="009A0D38" w:rsidP="009A0D38">
            <w:pPr>
              <w:suppressAutoHyphens w:val="0"/>
              <w:rPr>
                <w:sz w:val="18"/>
                <w:szCs w:val="22"/>
                <w:lang w:eastAsia="pl-PL"/>
              </w:rPr>
            </w:pPr>
          </w:p>
        </w:tc>
        <w:tc>
          <w:tcPr>
            <w:tcW w:w="1584" w:type="dxa"/>
          </w:tcPr>
          <w:p w14:paraId="23BAA2F0" w14:textId="77777777" w:rsidR="009A0D38" w:rsidRPr="004D6216" w:rsidRDefault="009A0D38" w:rsidP="009A0D38">
            <w:pPr>
              <w:suppressAutoHyphens w:val="0"/>
              <w:rPr>
                <w:sz w:val="18"/>
                <w:szCs w:val="22"/>
                <w:lang w:eastAsia="pl-PL"/>
              </w:rPr>
            </w:pPr>
          </w:p>
        </w:tc>
        <w:tc>
          <w:tcPr>
            <w:tcW w:w="647" w:type="dxa"/>
          </w:tcPr>
          <w:p w14:paraId="4A09A7BB" w14:textId="77777777" w:rsidR="009A0D38" w:rsidRPr="004D6216" w:rsidRDefault="009A0D38" w:rsidP="009A0D38">
            <w:pPr>
              <w:suppressAutoHyphens w:val="0"/>
              <w:rPr>
                <w:sz w:val="18"/>
                <w:szCs w:val="22"/>
                <w:lang w:eastAsia="pl-PL"/>
              </w:rPr>
            </w:pPr>
          </w:p>
        </w:tc>
      </w:tr>
      <w:tr w:rsidR="009A0D38" w:rsidRPr="004D6216" w14:paraId="2AF17CBC" w14:textId="77777777" w:rsidTr="00D228ED">
        <w:trPr>
          <w:cantSplit/>
          <w:jc w:val="center"/>
        </w:trPr>
        <w:tc>
          <w:tcPr>
            <w:tcW w:w="876" w:type="dxa"/>
            <w:vAlign w:val="center"/>
          </w:tcPr>
          <w:p w14:paraId="63CECD2E" w14:textId="77777777" w:rsidR="009A0D38" w:rsidRPr="004D6216" w:rsidRDefault="009A0D38" w:rsidP="009A0D38">
            <w:pPr>
              <w:suppressAutoHyphens w:val="0"/>
              <w:jc w:val="center"/>
              <w:rPr>
                <w:sz w:val="18"/>
                <w:szCs w:val="22"/>
                <w:lang w:eastAsia="pl-PL"/>
              </w:rPr>
            </w:pPr>
            <w:r w:rsidRPr="004D6216">
              <w:rPr>
                <w:sz w:val="18"/>
                <w:szCs w:val="22"/>
                <w:lang w:eastAsia="pl-PL"/>
              </w:rPr>
              <w:t>20</w:t>
            </w:r>
          </w:p>
        </w:tc>
        <w:tc>
          <w:tcPr>
            <w:tcW w:w="2979" w:type="dxa"/>
          </w:tcPr>
          <w:p w14:paraId="0FA241E5" w14:textId="77777777" w:rsidR="009A0D38" w:rsidRPr="004D6216" w:rsidRDefault="009A0D38" w:rsidP="009A0D38">
            <w:pPr>
              <w:suppressAutoHyphens w:val="0"/>
              <w:rPr>
                <w:sz w:val="18"/>
                <w:szCs w:val="22"/>
                <w:lang w:eastAsia="pl-PL"/>
              </w:rPr>
            </w:pPr>
          </w:p>
        </w:tc>
        <w:tc>
          <w:tcPr>
            <w:tcW w:w="1056" w:type="dxa"/>
          </w:tcPr>
          <w:p w14:paraId="5EC69C0C" w14:textId="77777777" w:rsidR="009A0D38" w:rsidRPr="004D6216" w:rsidRDefault="009A0D38" w:rsidP="009A0D38">
            <w:pPr>
              <w:suppressAutoHyphens w:val="0"/>
              <w:rPr>
                <w:sz w:val="18"/>
                <w:szCs w:val="22"/>
                <w:lang w:eastAsia="pl-PL"/>
              </w:rPr>
            </w:pPr>
          </w:p>
        </w:tc>
        <w:tc>
          <w:tcPr>
            <w:tcW w:w="1584" w:type="dxa"/>
          </w:tcPr>
          <w:p w14:paraId="045D587F" w14:textId="77777777" w:rsidR="009A0D38" w:rsidRPr="004D6216" w:rsidRDefault="009A0D38" w:rsidP="009A0D38">
            <w:pPr>
              <w:suppressAutoHyphens w:val="0"/>
              <w:rPr>
                <w:sz w:val="18"/>
                <w:szCs w:val="22"/>
                <w:lang w:eastAsia="pl-PL"/>
              </w:rPr>
            </w:pPr>
          </w:p>
        </w:tc>
        <w:tc>
          <w:tcPr>
            <w:tcW w:w="647" w:type="dxa"/>
          </w:tcPr>
          <w:p w14:paraId="0C18B557" w14:textId="77777777" w:rsidR="009A0D38" w:rsidRPr="004D6216" w:rsidRDefault="009A0D38" w:rsidP="009A0D38">
            <w:pPr>
              <w:suppressAutoHyphens w:val="0"/>
              <w:rPr>
                <w:sz w:val="18"/>
                <w:szCs w:val="22"/>
                <w:lang w:eastAsia="pl-PL"/>
              </w:rPr>
            </w:pPr>
          </w:p>
        </w:tc>
      </w:tr>
      <w:tr w:rsidR="009A0D38" w:rsidRPr="004D6216" w14:paraId="294CE585" w14:textId="77777777" w:rsidTr="00D228ED">
        <w:trPr>
          <w:cantSplit/>
          <w:jc w:val="center"/>
        </w:trPr>
        <w:tc>
          <w:tcPr>
            <w:tcW w:w="876" w:type="dxa"/>
            <w:vAlign w:val="center"/>
          </w:tcPr>
          <w:p w14:paraId="0D4AFFA2" w14:textId="77777777" w:rsidR="009A0D38" w:rsidRPr="004D6216" w:rsidRDefault="009A0D38" w:rsidP="009A0D38">
            <w:pPr>
              <w:suppressAutoHyphens w:val="0"/>
              <w:jc w:val="center"/>
              <w:rPr>
                <w:sz w:val="18"/>
                <w:szCs w:val="22"/>
                <w:lang w:eastAsia="pl-PL"/>
              </w:rPr>
            </w:pPr>
            <w:r w:rsidRPr="004D6216">
              <w:rPr>
                <w:sz w:val="18"/>
                <w:szCs w:val="22"/>
                <w:lang w:eastAsia="pl-PL"/>
              </w:rPr>
              <w:t>25</w:t>
            </w:r>
          </w:p>
        </w:tc>
        <w:tc>
          <w:tcPr>
            <w:tcW w:w="2979" w:type="dxa"/>
          </w:tcPr>
          <w:p w14:paraId="113D9A55" w14:textId="77777777" w:rsidR="009A0D38" w:rsidRPr="004D6216" w:rsidRDefault="009A0D38" w:rsidP="009A0D38">
            <w:pPr>
              <w:suppressAutoHyphens w:val="0"/>
              <w:rPr>
                <w:sz w:val="18"/>
                <w:szCs w:val="22"/>
                <w:lang w:eastAsia="pl-PL"/>
              </w:rPr>
            </w:pPr>
          </w:p>
        </w:tc>
        <w:tc>
          <w:tcPr>
            <w:tcW w:w="1056" w:type="dxa"/>
          </w:tcPr>
          <w:p w14:paraId="0356765D" w14:textId="77777777" w:rsidR="009A0D38" w:rsidRPr="004D6216" w:rsidRDefault="009A0D38" w:rsidP="009A0D38">
            <w:pPr>
              <w:suppressAutoHyphens w:val="0"/>
              <w:rPr>
                <w:sz w:val="18"/>
                <w:szCs w:val="22"/>
                <w:lang w:eastAsia="pl-PL"/>
              </w:rPr>
            </w:pPr>
          </w:p>
        </w:tc>
        <w:tc>
          <w:tcPr>
            <w:tcW w:w="1584" w:type="dxa"/>
          </w:tcPr>
          <w:p w14:paraId="27078C34" w14:textId="77777777" w:rsidR="009A0D38" w:rsidRPr="004D6216" w:rsidRDefault="009A0D38" w:rsidP="009A0D38">
            <w:pPr>
              <w:suppressAutoHyphens w:val="0"/>
              <w:rPr>
                <w:sz w:val="18"/>
                <w:szCs w:val="22"/>
                <w:lang w:eastAsia="pl-PL"/>
              </w:rPr>
            </w:pPr>
          </w:p>
        </w:tc>
        <w:tc>
          <w:tcPr>
            <w:tcW w:w="647" w:type="dxa"/>
          </w:tcPr>
          <w:p w14:paraId="679A6621" w14:textId="77777777" w:rsidR="009A0D38" w:rsidRPr="004D6216" w:rsidRDefault="009A0D38" w:rsidP="009A0D38">
            <w:pPr>
              <w:suppressAutoHyphens w:val="0"/>
              <w:rPr>
                <w:sz w:val="18"/>
                <w:szCs w:val="22"/>
                <w:lang w:eastAsia="pl-PL"/>
              </w:rPr>
            </w:pPr>
          </w:p>
        </w:tc>
      </w:tr>
      <w:tr w:rsidR="009A0D38" w:rsidRPr="004D6216" w14:paraId="4119A60B" w14:textId="77777777" w:rsidTr="00D228ED">
        <w:trPr>
          <w:cantSplit/>
          <w:jc w:val="center"/>
        </w:trPr>
        <w:tc>
          <w:tcPr>
            <w:tcW w:w="876" w:type="dxa"/>
            <w:vAlign w:val="center"/>
          </w:tcPr>
          <w:p w14:paraId="060DD784" w14:textId="77777777" w:rsidR="009A0D38" w:rsidRPr="004D6216" w:rsidRDefault="009A0D38" w:rsidP="009A0D38">
            <w:pPr>
              <w:suppressAutoHyphens w:val="0"/>
              <w:jc w:val="center"/>
              <w:rPr>
                <w:sz w:val="18"/>
                <w:szCs w:val="22"/>
                <w:lang w:eastAsia="pl-PL"/>
              </w:rPr>
            </w:pPr>
            <w:r w:rsidRPr="004D6216">
              <w:rPr>
                <w:sz w:val="18"/>
                <w:szCs w:val="22"/>
                <w:lang w:eastAsia="pl-PL"/>
              </w:rPr>
              <w:t>30</w:t>
            </w:r>
          </w:p>
        </w:tc>
        <w:tc>
          <w:tcPr>
            <w:tcW w:w="2979" w:type="dxa"/>
          </w:tcPr>
          <w:p w14:paraId="5C119F45" w14:textId="77777777" w:rsidR="009A0D38" w:rsidRPr="004D6216" w:rsidRDefault="009A0D38" w:rsidP="009A0D38">
            <w:pPr>
              <w:suppressAutoHyphens w:val="0"/>
              <w:rPr>
                <w:sz w:val="18"/>
                <w:szCs w:val="22"/>
                <w:lang w:eastAsia="pl-PL"/>
              </w:rPr>
            </w:pPr>
          </w:p>
        </w:tc>
        <w:tc>
          <w:tcPr>
            <w:tcW w:w="1056" w:type="dxa"/>
          </w:tcPr>
          <w:p w14:paraId="2B17FC60" w14:textId="77777777" w:rsidR="009A0D38" w:rsidRPr="004D6216" w:rsidRDefault="009A0D38" w:rsidP="009A0D38">
            <w:pPr>
              <w:suppressAutoHyphens w:val="0"/>
              <w:rPr>
                <w:sz w:val="18"/>
                <w:szCs w:val="22"/>
                <w:lang w:eastAsia="pl-PL"/>
              </w:rPr>
            </w:pPr>
          </w:p>
        </w:tc>
        <w:tc>
          <w:tcPr>
            <w:tcW w:w="1584" w:type="dxa"/>
          </w:tcPr>
          <w:p w14:paraId="5239AE57" w14:textId="77777777" w:rsidR="009A0D38" w:rsidRPr="004D6216" w:rsidRDefault="009A0D38" w:rsidP="009A0D38">
            <w:pPr>
              <w:suppressAutoHyphens w:val="0"/>
              <w:rPr>
                <w:sz w:val="18"/>
                <w:szCs w:val="22"/>
                <w:lang w:eastAsia="pl-PL"/>
              </w:rPr>
            </w:pPr>
          </w:p>
        </w:tc>
        <w:tc>
          <w:tcPr>
            <w:tcW w:w="647" w:type="dxa"/>
          </w:tcPr>
          <w:p w14:paraId="09E213AE" w14:textId="77777777" w:rsidR="009A0D38" w:rsidRPr="004D6216" w:rsidRDefault="009A0D38" w:rsidP="009A0D38">
            <w:pPr>
              <w:suppressAutoHyphens w:val="0"/>
              <w:rPr>
                <w:sz w:val="18"/>
                <w:szCs w:val="22"/>
                <w:lang w:eastAsia="pl-PL"/>
              </w:rPr>
            </w:pPr>
          </w:p>
        </w:tc>
      </w:tr>
      <w:tr w:rsidR="009A0D38" w:rsidRPr="004D6216" w14:paraId="332C4276" w14:textId="77777777" w:rsidTr="00D228ED">
        <w:trPr>
          <w:cantSplit/>
          <w:jc w:val="center"/>
        </w:trPr>
        <w:tc>
          <w:tcPr>
            <w:tcW w:w="876" w:type="dxa"/>
            <w:vAlign w:val="center"/>
          </w:tcPr>
          <w:p w14:paraId="1003D7CE" w14:textId="77777777" w:rsidR="009A0D38" w:rsidRPr="004D6216" w:rsidRDefault="009A0D38" w:rsidP="009A0D38">
            <w:pPr>
              <w:suppressAutoHyphens w:val="0"/>
              <w:jc w:val="center"/>
              <w:rPr>
                <w:sz w:val="18"/>
                <w:szCs w:val="22"/>
                <w:lang w:eastAsia="pl-PL"/>
              </w:rPr>
            </w:pPr>
            <w:r w:rsidRPr="004D6216">
              <w:rPr>
                <w:sz w:val="18"/>
                <w:szCs w:val="22"/>
                <w:lang w:eastAsia="pl-PL"/>
              </w:rPr>
              <w:t>35</w:t>
            </w:r>
          </w:p>
        </w:tc>
        <w:tc>
          <w:tcPr>
            <w:tcW w:w="2979" w:type="dxa"/>
          </w:tcPr>
          <w:p w14:paraId="7E7AAB36" w14:textId="77777777" w:rsidR="009A0D38" w:rsidRPr="004D6216" w:rsidRDefault="009A0D38" w:rsidP="009A0D38">
            <w:pPr>
              <w:suppressAutoHyphens w:val="0"/>
              <w:rPr>
                <w:sz w:val="18"/>
                <w:szCs w:val="22"/>
                <w:lang w:eastAsia="pl-PL"/>
              </w:rPr>
            </w:pPr>
          </w:p>
        </w:tc>
        <w:tc>
          <w:tcPr>
            <w:tcW w:w="1056" w:type="dxa"/>
          </w:tcPr>
          <w:p w14:paraId="43072B5B" w14:textId="77777777" w:rsidR="009A0D38" w:rsidRPr="004D6216" w:rsidRDefault="009A0D38" w:rsidP="009A0D38">
            <w:pPr>
              <w:suppressAutoHyphens w:val="0"/>
              <w:rPr>
                <w:sz w:val="18"/>
                <w:szCs w:val="22"/>
                <w:lang w:eastAsia="pl-PL"/>
              </w:rPr>
            </w:pPr>
          </w:p>
        </w:tc>
        <w:tc>
          <w:tcPr>
            <w:tcW w:w="1584" w:type="dxa"/>
          </w:tcPr>
          <w:p w14:paraId="05171BE7" w14:textId="77777777" w:rsidR="009A0D38" w:rsidRPr="004D6216" w:rsidRDefault="009A0D38" w:rsidP="009A0D38">
            <w:pPr>
              <w:suppressAutoHyphens w:val="0"/>
              <w:rPr>
                <w:sz w:val="18"/>
                <w:szCs w:val="22"/>
                <w:lang w:eastAsia="pl-PL"/>
              </w:rPr>
            </w:pPr>
          </w:p>
        </w:tc>
        <w:tc>
          <w:tcPr>
            <w:tcW w:w="647" w:type="dxa"/>
          </w:tcPr>
          <w:p w14:paraId="6296183A" w14:textId="77777777" w:rsidR="009A0D38" w:rsidRPr="004D6216" w:rsidRDefault="009A0D38" w:rsidP="009A0D38">
            <w:pPr>
              <w:suppressAutoHyphens w:val="0"/>
              <w:rPr>
                <w:sz w:val="18"/>
                <w:szCs w:val="22"/>
                <w:lang w:eastAsia="pl-PL"/>
              </w:rPr>
            </w:pPr>
          </w:p>
        </w:tc>
      </w:tr>
      <w:tr w:rsidR="009A0D38" w:rsidRPr="004D6216" w14:paraId="2E136013" w14:textId="77777777" w:rsidTr="00D228ED">
        <w:trPr>
          <w:cantSplit/>
          <w:jc w:val="center"/>
        </w:trPr>
        <w:tc>
          <w:tcPr>
            <w:tcW w:w="876" w:type="dxa"/>
            <w:vAlign w:val="center"/>
          </w:tcPr>
          <w:p w14:paraId="43FE7718" w14:textId="77777777" w:rsidR="009A0D38" w:rsidRPr="004D6216" w:rsidRDefault="009A0D38" w:rsidP="009A0D38">
            <w:pPr>
              <w:suppressAutoHyphens w:val="0"/>
              <w:jc w:val="center"/>
              <w:rPr>
                <w:sz w:val="18"/>
                <w:szCs w:val="22"/>
                <w:lang w:eastAsia="pl-PL"/>
              </w:rPr>
            </w:pPr>
            <w:r w:rsidRPr="004D6216">
              <w:rPr>
                <w:sz w:val="18"/>
                <w:szCs w:val="22"/>
                <w:lang w:eastAsia="pl-PL"/>
              </w:rPr>
              <w:t>40</w:t>
            </w:r>
          </w:p>
        </w:tc>
        <w:tc>
          <w:tcPr>
            <w:tcW w:w="2979" w:type="dxa"/>
          </w:tcPr>
          <w:p w14:paraId="142B9F79" w14:textId="77777777" w:rsidR="009A0D38" w:rsidRPr="004D6216" w:rsidRDefault="009A0D38" w:rsidP="009A0D38">
            <w:pPr>
              <w:suppressAutoHyphens w:val="0"/>
              <w:rPr>
                <w:sz w:val="18"/>
                <w:szCs w:val="22"/>
                <w:lang w:eastAsia="pl-PL"/>
              </w:rPr>
            </w:pPr>
          </w:p>
        </w:tc>
        <w:tc>
          <w:tcPr>
            <w:tcW w:w="1056" w:type="dxa"/>
          </w:tcPr>
          <w:p w14:paraId="6891B0EF" w14:textId="77777777" w:rsidR="009A0D38" w:rsidRPr="004D6216" w:rsidRDefault="009A0D38" w:rsidP="009A0D38">
            <w:pPr>
              <w:suppressAutoHyphens w:val="0"/>
              <w:rPr>
                <w:sz w:val="18"/>
                <w:szCs w:val="22"/>
                <w:lang w:eastAsia="pl-PL"/>
              </w:rPr>
            </w:pPr>
          </w:p>
        </w:tc>
        <w:tc>
          <w:tcPr>
            <w:tcW w:w="1584" w:type="dxa"/>
          </w:tcPr>
          <w:p w14:paraId="383DA1B5" w14:textId="77777777" w:rsidR="009A0D38" w:rsidRPr="004D6216" w:rsidRDefault="009A0D38" w:rsidP="009A0D38">
            <w:pPr>
              <w:suppressAutoHyphens w:val="0"/>
              <w:rPr>
                <w:sz w:val="18"/>
                <w:szCs w:val="22"/>
                <w:lang w:eastAsia="pl-PL"/>
              </w:rPr>
            </w:pPr>
          </w:p>
        </w:tc>
        <w:tc>
          <w:tcPr>
            <w:tcW w:w="647" w:type="dxa"/>
          </w:tcPr>
          <w:p w14:paraId="2F717146" w14:textId="77777777" w:rsidR="009A0D38" w:rsidRPr="004D6216" w:rsidRDefault="009A0D38" w:rsidP="009A0D38">
            <w:pPr>
              <w:suppressAutoHyphens w:val="0"/>
              <w:rPr>
                <w:sz w:val="18"/>
                <w:szCs w:val="22"/>
                <w:lang w:eastAsia="pl-PL"/>
              </w:rPr>
            </w:pPr>
          </w:p>
        </w:tc>
      </w:tr>
      <w:tr w:rsidR="009A0D38" w:rsidRPr="004D6216" w14:paraId="147EDA56" w14:textId="77777777" w:rsidTr="00D228ED">
        <w:trPr>
          <w:cantSplit/>
          <w:jc w:val="center"/>
        </w:trPr>
        <w:tc>
          <w:tcPr>
            <w:tcW w:w="876" w:type="dxa"/>
            <w:vAlign w:val="center"/>
          </w:tcPr>
          <w:p w14:paraId="385983FB" w14:textId="77777777" w:rsidR="009A0D38" w:rsidRPr="004D6216" w:rsidRDefault="009A0D38" w:rsidP="009A0D38">
            <w:pPr>
              <w:suppressAutoHyphens w:val="0"/>
              <w:jc w:val="center"/>
              <w:rPr>
                <w:sz w:val="18"/>
                <w:szCs w:val="22"/>
                <w:lang w:eastAsia="pl-PL"/>
              </w:rPr>
            </w:pPr>
            <w:r w:rsidRPr="004D6216">
              <w:rPr>
                <w:sz w:val="18"/>
                <w:szCs w:val="22"/>
                <w:lang w:eastAsia="pl-PL"/>
              </w:rPr>
              <w:t>45</w:t>
            </w:r>
          </w:p>
        </w:tc>
        <w:tc>
          <w:tcPr>
            <w:tcW w:w="2979" w:type="dxa"/>
          </w:tcPr>
          <w:p w14:paraId="5D290E2C" w14:textId="77777777" w:rsidR="009A0D38" w:rsidRPr="004D6216" w:rsidRDefault="009A0D38" w:rsidP="009A0D38">
            <w:pPr>
              <w:suppressAutoHyphens w:val="0"/>
              <w:rPr>
                <w:sz w:val="18"/>
                <w:szCs w:val="22"/>
                <w:lang w:eastAsia="pl-PL"/>
              </w:rPr>
            </w:pPr>
          </w:p>
        </w:tc>
        <w:tc>
          <w:tcPr>
            <w:tcW w:w="1056" w:type="dxa"/>
          </w:tcPr>
          <w:p w14:paraId="0B118D99" w14:textId="77777777" w:rsidR="009A0D38" w:rsidRPr="004D6216" w:rsidRDefault="009A0D38" w:rsidP="009A0D38">
            <w:pPr>
              <w:suppressAutoHyphens w:val="0"/>
              <w:rPr>
                <w:sz w:val="18"/>
                <w:szCs w:val="22"/>
                <w:lang w:eastAsia="pl-PL"/>
              </w:rPr>
            </w:pPr>
          </w:p>
        </w:tc>
        <w:tc>
          <w:tcPr>
            <w:tcW w:w="1584" w:type="dxa"/>
          </w:tcPr>
          <w:p w14:paraId="3B71D15E" w14:textId="77777777" w:rsidR="009A0D38" w:rsidRPr="004D6216" w:rsidRDefault="009A0D38" w:rsidP="009A0D38">
            <w:pPr>
              <w:suppressAutoHyphens w:val="0"/>
              <w:rPr>
                <w:sz w:val="18"/>
                <w:szCs w:val="22"/>
                <w:lang w:eastAsia="pl-PL"/>
              </w:rPr>
            </w:pPr>
          </w:p>
        </w:tc>
        <w:tc>
          <w:tcPr>
            <w:tcW w:w="647" w:type="dxa"/>
          </w:tcPr>
          <w:p w14:paraId="1879D220" w14:textId="77777777" w:rsidR="009A0D38" w:rsidRPr="004D6216" w:rsidRDefault="009A0D38" w:rsidP="009A0D38">
            <w:pPr>
              <w:suppressAutoHyphens w:val="0"/>
              <w:rPr>
                <w:sz w:val="18"/>
                <w:szCs w:val="22"/>
                <w:lang w:eastAsia="pl-PL"/>
              </w:rPr>
            </w:pPr>
          </w:p>
        </w:tc>
      </w:tr>
    </w:tbl>
    <w:p w14:paraId="618ADE5F" w14:textId="77777777" w:rsidR="009A0D38" w:rsidRPr="004D6216" w:rsidRDefault="009A0D38" w:rsidP="009A0D38">
      <w:pPr>
        <w:suppressAutoHyphens w:val="0"/>
        <w:rPr>
          <w:sz w:val="16"/>
          <w:szCs w:val="20"/>
          <w:lang w:eastAsia="pl-PL"/>
        </w:rPr>
      </w:pPr>
    </w:p>
    <w:p w14:paraId="2781C724" w14:textId="77777777" w:rsidR="009A0D38" w:rsidRPr="004D6216" w:rsidRDefault="009A0D38" w:rsidP="009A0D38">
      <w:pPr>
        <w:suppressAutoHyphens w:val="0"/>
        <w:rPr>
          <w:sz w:val="16"/>
          <w:szCs w:val="20"/>
          <w:lang w:eastAsia="pl-PL"/>
        </w:rPr>
      </w:pPr>
    </w:p>
    <w:p w14:paraId="38C187BF" w14:textId="77777777" w:rsidR="009A0D38" w:rsidRPr="004D6216" w:rsidRDefault="009A0D38" w:rsidP="009A0D38">
      <w:pPr>
        <w:suppressAutoHyphens w:val="0"/>
        <w:jc w:val="right"/>
        <w:rPr>
          <w:sz w:val="18"/>
          <w:szCs w:val="22"/>
          <w:lang w:eastAsia="pl-PL"/>
        </w:rPr>
      </w:pPr>
      <w:r w:rsidRPr="004D6216">
        <w:rPr>
          <w:sz w:val="18"/>
          <w:szCs w:val="22"/>
          <w:lang w:eastAsia="pl-PL"/>
        </w:rPr>
        <w:t>Potwierdzenie obecności ..................................................................................................</w:t>
      </w:r>
    </w:p>
    <w:p w14:paraId="738171CA" w14:textId="77777777" w:rsidR="009A0D38" w:rsidRPr="004D6216" w:rsidRDefault="009A0D38" w:rsidP="009A0D38">
      <w:pPr>
        <w:suppressAutoHyphens w:val="0"/>
        <w:jc w:val="right"/>
        <w:rPr>
          <w:sz w:val="16"/>
          <w:szCs w:val="20"/>
          <w:lang w:eastAsia="pl-PL"/>
        </w:rPr>
      </w:pPr>
    </w:p>
    <w:p w14:paraId="47F7568E" w14:textId="77777777" w:rsidR="009A0D38" w:rsidRPr="004D6216" w:rsidRDefault="009A0D38" w:rsidP="009A0D38">
      <w:pPr>
        <w:suppressAutoHyphens w:val="0"/>
        <w:jc w:val="right"/>
        <w:rPr>
          <w:sz w:val="16"/>
          <w:szCs w:val="20"/>
          <w:lang w:eastAsia="pl-PL"/>
        </w:rPr>
      </w:pPr>
    </w:p>
    <w:p w14:paraId="76C06F4F" w14:textId="77777777" w:rsidR="009A0D38" w:rsidRPr="004D6216" w:rsidRDefault="009A0D38" w:rsidP="009A0D38">
      <w:pPr>
        <w:pBdr>
          <w:top w:val="single" w:sz="4" w:space="1" w:color="auto"/>
        </w:pBdr>
        <w:suppressAutoHyphens w:val="0"/>
        <w:rPr>
          <w:sz w:val="16"/>
          <w:szCs w:val="20"/>
          <w:lang w:eastAsia="pl-PL"/>
        </w:rPr>
      </w:pPr>
    </w:p>
    <w:p w14:paraId="4F7B0EDA" w14:textId="77777777" w:rsidR="009A0D38" w:rsidRPr="004D6216" w:rsidRDefault="009A0D38" w:rsidP="009A0D38">
      <w:pPr>
        <w:suppressAutoHyphens w:val="0"/>
        <w:rPr>
          <w:sz w:val="16"/>
          <w:szCs w:val="20"/>
          <w:lang w:eastAsia="pl-PL"/>
        </w:rPr>
      </w:pPr>
    </w:p>
    <w:p w14:paraId="0DD6BC74" w14:textId="1FFFD37E" w:rsidR="001B3078" w:rsidRDefault="001B3078" w:rsidP="009A0D38">
      <w:pPr>
        <w:keepNext/>
        <w:suppressAutoHyphens w:val="0"/>
        <w:outlineLvl w:val="0"/>
        <w:rPr>
          <w:b/>
          <w:sz w:val="20"/>
          <w:szCs w:val="20"/>
          <w:lang w:eastAsia="pl-PL"/>
        </w:rPr>
      </w:pPr>
    </w:p>
    <w:p w14:paraId="3EF5A36D" w14:textId="66BC11F3" w:rsidR="009A0D38" w:rsidRPr="004D6216" w:rsidRDefault="001B3078" w:rsidP="009A0D38">
      <w:pPr>
        <w:keepNext/>
        <w:suppressAutoHyphens w:val="0"/>
        <w:outlineLvl w:val="0"/>
        <w:rPr>
          <w:b/>
          <w:sz w:val="20"/>
          <w:szCs w:val="20"/>
          <w:lang w:eastAsia="pl-PL"/>
        </w:rPr>
      </w:pPr>
      <w:r w:rsidRPr="004D621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097A68" wp14:editId="690594A9">
                <wp:simplePos x="0" y="0"/>
                <wp:positionH relativeFrom="column">
                  <wp:posOffset>3160205</wp:posOffset>
                </wp:positionH>
                <wp:positionV relativeFrom="paragraph">
                  <wp:posOffset>1747710</wp:posOffset>
                </wp:positionV>
                <wp:extent cx="2971800" cy="1382383"/>
                <wp:effectExtent l="0" t="0" r="0" b="8890"/>
                <wp:wrapNone/>
                <wp:docPr id="20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382383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B6E8E2" w14:textId="77777777" w:rsidR="001B3078" w:rsidRPr="007316DA" w:rsidRDefault="001B3078" w:rsidP="001B3078">
                            <w:pPr>
                              <w:pStyle w:val="Lista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316DA">
                              <w:rPr>
                                <w:sz w:val="16"/>
                                <w:szCs w:val="16"/>
                              </w:rPr>
                              <w:t>Pracownik nadzorujący</w:t>
                            </w:r>
                            <w:r w:rsidRPr="007316DA">
                              <w:rPr>
                                <w:sz w:val="16"/>
                                <w:szCs w:val="16"/>
                              </w:rPr>
                              <w:br/>
                              <w:t>przebieg praktyk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  <w:p w14:paraId="29110FC1" w14:textId="77777777" w:rsidR="001B3078" w:rsidRPr="007316DA" w:rsidRDefault="001B3078" w:rsidP="001B3078">
                            <w:pPr>
                              <w:pStyle w:val="Lista"/>
                              <w:ind w:right="25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E9616F0" w14:textId="77777777" w:rsidR="001B3078" w:rsidRDefault="001B3078" w:rsidP="001B3078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EFAB507" w14:textId="77777777" w:rsidR="001B3078" w:rsidRPr="007316DA" w:rsidRDefault="001B3078" w:rsidP="001B3078">
                            <w:pPr>
                              <w:pStyle w:val="Lista"/>
                              <w:ind w:right="25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2FF9E17" w14:textId="77777777" w:rsidR="001B3078" w:rsidRPr="007316DA" w:rsidRDefault="001B3078" w:rsidP="001B3078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360BC50" w14:textId="77777777" w:rsidR="001B3078" w:rsidRPr="007316DA" w:rsidRDefault="001B3078" w:rsidP="001B3078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1250861" w14:textId="77777777" w:rsidR="001B3078" w:rsidRPr="007316DA" w:rsidRDefault="001B3078" w:rsidP="001B3078">
                            <w:pPr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316DA">
                              <w:rPr>
                                <w:sz w:val="16"/>
                                <w:szCs w:val="16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………….</w:t>
                            </w:r>
                            <w:r w:rsidRPr="007316DA">
                              <w:rPr>
                                <w:sz w:val="16"/>
                                <w:szCs w:val="16"/>
                              </w:rPr>
                              <w:t>…...</w:t>
                            </w:r>
                          </w:p>
                          <w:p w14:paraId="74BF375E" w14:textId="77777777" w:rsidR="001B3078" w:rsidRPr="007316DA" w:rsidRDefault="001B3078" w:rsidP="001B3078">
                            <w:pPr>
                              <w:pStyle w:val="Lista"/>
                              <w:ind w:right="255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97A68" id="_x0000_s1043" type="#_x0000_t202" style="position:absolute;margin-left:248.85pt;margin-top:137.6pt;width:234pt;height:108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" fillcolor="#eaeaea" stroked="f">
                <v:textbox>
                  <w:txbxContent>
                    <w:p w14:paraId="69B6E8E2" w14:textId="77777777" w:rsidR="001B3078" w:rsidRPr="007316DA" w:rsidRDefault="001B3078" w:rsidP="001B3078">
                      <w:pPr>
                        <w:pStyle w:val="Lista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316DA">
                        <w:rPr>
                          <w:sz w:val="16"/>
                          <w:szCs w:val="16"/>
                        </w:rPr>
                        <w:t>Pracownik nadzorujący</w:t>
                      </w:r>
                      <w:r w:rsidRPr="007316DA">
                        <w:rPr>
                          <w:sz w:val="16"/>
                          <w:szCs w:val="16"/>
                        </w:rPr>
                        <w:br/>
                        <w:t>przebieg praktyk</w:t>
                      </w:r>
                      <w:r>
                        <w:rPr>
                          <w:sz w:val="16"/>
                          <w:szCs w:val="16"/>
                        </w:rPr>
                        <w:t>i</w:t>
                      </w:r>
                    </w:p>
                    <w:p w14:paraId="29110FC1" w14:textId="77777777" w:rsidR="001B3078" w:rsidRPr="007316DA" w:rsidRDefault="001B3078" w:rsidP="001B3078">
                      <w:pPr>
                        <w:pStyle w:val="Lista"/>
                        <w:ind w:right="255"/>
                        <w:rPr>
                          <w:sz w:val="16"/>
                          <w:szCs w:val="16"/>
                        </w:rPr>
                      </w:pPr>
                    </w:p>
                    <w:p w14:paraId="0E9616F0" w14:textId="77777777" w:rsidR="001B3078" w:rsidRDefault="001B3078" w:rsidP="001B3078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EFAB507" w14:textId="77777777" w:rsidR="001B3078" w:rsidRPr="007316DA" w:rsidRDefault="001B3078" w:rsidP="001B3078">
                      <w:pPr>
                        <w:pStyle w:val="Lista"/>
                        <w:ind w:right="255"/>
                        <w:rPr>
                          <w:sz w:val="16"/>
                          <w:szCs w:val="16"/>
                        </w:rPr>
                      </w:pPr>
                    </w:p>
                    <w:p w14:paraId="62FF9E17" w14:textId="77777777" w:rsidR="001B3078" w:rsidRPr="007316DA" w:rsidRDefault="001B3078" w:rsidP="001B3078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360BC50" w14:textId="77777777" w:rsidR="001B3078" w:rsidRPr="007316DA" w:rsidRDefault="001B3078" w:rsidP="001B3078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1250861" w14:textId="77777777" w:rsidR="001B3078" w:rsidRPr="007316DA" w:rsidRDefault="001B3078" w:rsidP="001B3078">
                      <w:pPr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316DA">
                        <w:rPr>
                          <w:sz w:val="16"/>
                          <w:szCs w:val="16"/>
                        </w:rPr>
                        <w:t>………………………………………………</w:t>
                      </w:r>
                      <w:r>
                        <w:rPr>
                          <w:sz w:val="16"/>
                          <w:szCs w:val="16"/>
                        </w:rPr>
                        <w:t>………….</w:t>
                      </w:r>
                      <w:r w:rsidRPr="007316DA">
                        <w:rPr>
                          <w:sz w:val="16"/>
                          <w:szCs w:val="16"/>
                        </w:rPr>
                        <w:t>…...</w:t>
                      </w:r>
                    </w:p>
                    <w:p w14:paraId="74BF375E" w14:textId="77777777" w:rsidR="001B3078" w:rsidRPr="007316DA" w:rsidRDefault="001B3078" w:rsidP="001B3078">
                      <w:pPr>
                        <w:pStyle w:val="Lista"/>
                        <w:ind w:right="255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20"/>
          <w:szCs w:val="20"/>
          <w:lang w:eastAsia="pl-PL"/>
        </w:rPr>
        <w:br w:type="column"/>
      </w:r>
      <w:r w:rsidR="009A0D38" w:rsidRPr="004D6216">
        <w:rPr>
          <w:b/>
          <w:sz w:val="20"/>
          <w:szCs w:val="20"/>
          <w:lang w:eastAsia="pl-PL"/>
        </w:rPr>
        <w:lastRenderedPageBreak/>
        <w:t xml:space="preserve">KONSPEKTY LEKCJI </w:t>
      </w:r>
    </w:p>
    <w:p w14:paraId="708B6B74" w14:textId="77777777" w:rsidR="009A0D38" w:rsidRPr="004D6216" w:rsidRDefault="009A0D38" w:rsidP="009A0D38">
      <w:pPr>
        <w:suppressAutoHyphens w:val="0"/>
        <w:rPr>
          <w:i/>
          <w:sz w:val="20"/>
          <w:szCs w:val="20"/>
          <w:lang w:eastAsia="pl-PL"/>
        </w:rPr>
      </w:pPr>
      <w:r w:rsidRPr="004D6216">
        <w:rPr>
          <w:i/>
          <w:sz w:val="20"/>
          <w:szCs w:val="20"/>
          <w:lang w:eastAsia="pl-PL"/>
        </w:rPr>
        <w:t xml:space="preserve">(w sumie </w:t>
      </w:r>
      <w:r w:rsidRPr="004D6216">
        <w:rPr>
          <w:b/>
          <w:i/>
          <w:sz w:val="20"/>
          <w:szCs w:val="20"/>
          <w:u w:val="single"/>
          <w:lang w:eastAsia="pl-PL"/>
        </w:rPr>
        <w:t>minimum 15</w:t>
      </w:r>
      <w:r w:rsidRPr="004D6216">
        <w:rPr>
          <w:i/>
          <w:sz w:val="20"/>
          <w:szCs w:val="20"/>
          <w:lang w:eastAsia="pl-PL"/>
        </w:rPr>
        <w:t xml:space="preserve"> odrębnych konspektów)</w:t>
      </w:r>
    </w:p>
    <w:p w14:paraId="2FA63FB2" w14:textId="77777777" w:rsidR="009A0D38" w:rsidRPr="004D6216" w:rsidRDefault="009A0D38" w:rsidP="009A0D38">
      <w:pPr>
        <w:suppressAutoHyphens w:val="0"/>
        <w:rPr>
          <w:sz w:val="16"/>
          <w:szCs w:val="20"/>
          <w:lang w:eastAsia="pl-PL"/>
        </w:rPr>
      </w:pPr>
    </w:p>
    <w:p w14:paraId="17E66190" w14:textId="5FCE1245" w:rsidR="009A0D38" w:rsidRPr="004D6216" w:rsidRDefault="009A0D38" w:rsidP="009A0D38">
      <w:pPr>
        <w:tabs>
          <w:tab w:val="left" w:leader="dot" w:pos="5245"/>
          <w:tab w:val="left" w:leader="dot" w:pos="8789"/>
        </w:tabs>
        <w:suppressAutoHyphens w:val="0"/>
        <w:rPr>
          <w:sz w:val="18"/>
          <w:szCs w:val="22"/>
          <w:lang w:eastAsia="pl-PL"/>
        </w:rPr>
      </w:pPr>
      <w:r w:rsidRPr="004D6216">
        <w:rPr>
          <w:sz w:val="18"/>
          <w:szCs w:val="22"/>
          <w:lang w:eastAsia="pl-PL"/>
        </w:rPr>
        <w:t>Konspekt lekcji prowadzonej przez</w:t>
      </w:r>
      <w:r w:rsidR="00A52931">
        <w:rPr>
          <w:sz w:val="18"/>
          <w:szCs w:val="22"/>
          <w:lang w:eastAsia="pl-PL"/>
        </w:rPr>
        <w:t xml:space="preserve"> …………………………………………………………………………………………………………</w:t>
      </w:r>
      <w:r w:rsidR="00BC258C">
        <w:rPr>
          <w:sz w:val="18"/>
          <w:szCs w:val="22"/>
          <w:lang w:eastAsia="pl-PL"/>
        </w:rPr>
        <w:t>…</w:t>
      </w:r>
      <w:r w:rsidRPr="004D6216">
        <w:rPr>
          <w:sz w:val="18"/>
          <w:szCs w:val="22"/>
          <w:lang w:eastAsia="pl-PL"/>
        </w:rPr>
        <w:t xml:space="preserve"> w </w:t>
      </w:r>
      <w:r w:rsidRPr="004D6216">
        <w:rPr>
          <w:i/>
          <w:sz w:val="18"/>
          <w:szCs w:val="22"/>
          <w:lang w:eastAsia="pl-PL"/>
        </w:rPr>
        <w:t>(nazwa szkoły)</w:t>
      </w:r>
      <w:r w:rsidRPr="004D6216">
        <w:rPr>
          <w:sz w:val="18"/>
          <w:szCs w:val="22"/>
          <w:lang w:eastAsia="pl-PL"/>
        </w:rPr>
        <w:t xml:space="preserve"> …..………………………………………………………</w:t>
      </w:r>
      <w:r w:rsidR="00BC258C">
        <w:rPr>
          <w:sz w:val="18"/>
          <w:szCs w:val="22"/>
          <w:lang w:eastAsia="pl-PL"/>
        </w:rPr>
        <w:t>………………………………………………………………..</w:t>
      </w:r>
      <w:r w:rsidRPr="004D6216">
        <w:rPr>
          <w:sz w:val="18"/>
          <w:szCs w:val="22"/>
          <w:lang w:eastAsia="pl-PL"/>
        </w:rPr>
        <w:t>…. w klasie ……………………………………………… przez (</w:t>
      </w:r>
      <w:r w:rsidRPr="004D6216">
        <w:rPr>
          <w:i/>
          <w:iCs/>
          <w:sz w:val="18"/>
          <w:szCs w:val="22"/>
          <w:lang w:eastAsia="pl-PL"/>
        </w:rPr>
        <w:t>liczba godzin</w:t>
      </w:r>
      <w:r w:rsidRPr="004D6216">
        <w:rPr>
          <w:sz w:val="18"/>
          <w:szCs w:val="22"/>
          <w:lang w:eastAsia="pl-PL"/>
        </w:rPr>
        <w:t>)</w:t>
      </w:r>
      <w:r w:rsidR="00BC258C">
        <w:rPr>
          <w:sz w:val="18"/>
          <w:szCs w:val="22"/>
          <w:lang w:eastAsia="pl-PL"/>
        </w:rPr>
        <w:t xml:space="preserve"> ……..</w:t>
      </w:r>
      <w:r w:rsidRPr="004D6216">
        <w:rPr>
          <w:sz w:val="18"/>
          <w:szCs w:val="22"/>
          <w:lang w:eastAsia="pl-PL"/>
        </w:rPr>
        <w:t>………………………………………………………….</w:t>
      </w:r>
    </w:p>
    <w:p w14:paraId="7C39993E" w14:textId="77777777" w:rsidR="009A0D38" w:rsidRPr="004D6216" w:rsidRDefault="009A0D38" w:rsidP="009A0D38">
      <w:pPr>
        <w:tabs>
          <w:tab w:val="left" w:leader="dot" w:pos="5245"/>
          <w:tab w:val="left" w:leader="dot" w:pos="8789"/>
        </w:tabs>
        <w:suppressAutoHyphens w:val="0"/>
        <w:rPr>
          <w:sz w:val="18"/>
          <w:szCs w:val="22"/>
          <w:lang w:eastAsia="pl-PL"/>
        </w:rPr>
      </w:pPr>
    </w:p>
    <w:p w14:paraId="48B8C7C0" w14:textId="1400D433" w:rsidR="009A0D38" w:rsidRPr="004D6216" w:rsidRDefault="009A0D38" w:rsidP="009A0D38">
      <w:pPr>
        <w:numPr>
          <w:ilvl w:val="0"/>
          <w:numId w:val="31"/>
        </w:numPr>
        <w:tabs>
          <w:tab w:val="left" w:leader="dot" w:pos="5245"/>
          <w:tab w:val="left" w:leader="dot" w:pos="8789"/>
        </w:tabs>
        <w:suppressAutoHyphens w:val="0"/>
        <w:rPr>
          <w:sz w:val="18"/>
          <w:szCs w:val="22"/>
          <w:lang w:eastAsia="pl-PL"/>
        </w:rPr>
      </w:pPr>
      <w:r w:rsidRPr="004D6216">
        <w:rPr>
          <w:sz w:val="18"/>
          <w:szCs w:val="22"/>
          <w:lang w:eastAsia="pl-PL"/>
        </w:rPr>
        <w:t xml:space="preserve">Hasło programowe: </w:t>
      </w:r>
      <w:r w:rsidR="00BC258C" w:rsidRPr="004D6216">
        <w:rPr>
          <w:sz w:val="18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D3DDB3" w14:textId="77777777" w:rsidR="009A0D38" w:rsidRPr="004D6216" w:rsidRDefault="009A0D38" w:rsidP="009A0D38">
      <w:pPr>
        <w:tabs>
          <w:tab w:val="left" w:leader="dot" w:pos="5245"/>
          <w:tab w:val="left" w:leader="dot" w:pos="8789"/>
        </w:tabs>
        <w:suppressAutoHyphens w:val="0"/>
        <w:rPr>
          <w:sz w:val="18"/>
          <w:szCs w:val="22"/>
          <w:lang w:eastAsia="pl-PL"/>
        </w:rPr>
      </w:pPr>
    </w:p>
    <w:p w14:paraId="21ED0AC6" w14:textId="30143C42" w:rsidR="009A0D38" w:rsidRPr="004D6216" w:rsidRDefault="009A0D38" w:rsidP="009A0D38">
      <w:pPr>
        <w:numPr>
          <w:ilvl w:val="0"/>
          <w:numId w:val="31"/>
        </w:numPr>
        <w:tabs>
          <w:tab w:val="left" w:leader="dot" w:pos="5245"/>
          <w:tab w:val="left" w:leader="dot" w:pos="8789"/>
        </w:tabs>
        <w:suppressAutoHyphens w:val="0"/>
        <w:rPr>
          <w:sz w:val="18"/>
          <w:szCs w:val="22"/>
          <w:lang w:eastAsia="pl-PL"/>
        </w:rPr>
      </w:pPr>
      <w:r w:rsidRPr="004D6216">
        <w:rPr>
          <w:sz w:val="18"/>
          <w:szCs w:val="22"/>
          <w:lang w:eastAsia="pl-PL"/>
        </w:rPr>
        <w:t xml:space="preserve">Obowiązkowe ćwiczenia </w:t>
      </w:r>
      <w:r w:rsidRPr="004D6216">
        <w:rPr>
          <w:i/>
          <w:sz w:val="18"/>
          <w:szCs w:val="22"/>
          <w:lang w:eastAsia="pl-PL"/>
        </w:rPr>
        <w:t>(zamieszczone w programie nauczania)</w:t>
      </w:r>
      <w:r w:rsidRPr="004D6216">
        <w:rPr>
          <w:sz w:val="18"/>
          <w:szCs w:val="22"/>
          <w:lang w:eastAsia="pl-PL"/>
        </w:rPr>
        <w:t xml:space="preserve">: </w:t>
      </w:r>
      <w:r w:rsidR="00BC258C" w:rsidRPr="004D6216">
        <w:rPr>
          <w:sz w:val="18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C31364" w14:textId="77777777" w:rsidR="009A0D38" w:rsidRPr="004D6216" w:rsidRDefault="009A0D38" w:rsidP="009A0D38">
      <w:pPr>
        <w:tabs>
          <w:tab w:val="left" w:leader="dot" w:pos="5245"/>
          <w:tab w:val="left" w:leader="dot" w:pos="8789"/>
        </w:tabs>
        <w:suppressAutoHyphens w:val="0"/>
        <w:rPr>
          <w:sz w:val="18"/>
          <w:szCs w:val="22"/>
          <w:lang w:eastAsia="pl-PL"/>
        </w:rPr>
      </w:pPr>
    </w:p>
    <w:p w14:paraId="5FCBA56A" w14:textId="77777777" w:rsidR="009A0D38" w:rsidRPr="004D6216" w:rsidRDefault="009A0D38" w:rsidP="009A0D38">
      <w:pPr>
        <w:numPr>
          <w:ilvl w:val="0"/>
          <w:numId w:val="31"/>
        </w:numPr>
        <w:tabs>
          <w:tab w:val="left" w:leader="dot" w:pos="5245"/>
          <w:tab w:val="left" w:leader="dot" w:pos="8789"/>
        </w:tabs>
        <w:suppressAutoHyphens w:val="0"/>
        <w:rPr>
          <w:sz w:val="18"/>
          <w:szCs w:val="22"/>
          <w:lang w:eastAsia="pl-PL"/>
        </w:rPr>
      </w:pPr>
      <w:r w:rsidRPr="004D6216">
        <w:rPr>
          <w:sz w:val="18"/>
          <w:szCs w:val="22"/>
          <w:lang w:eastAsia="pl-PL"/>
        </w:rPr>
        <w:t>Wykaz literatury</w:t>
      </w:r>
    </w:p>
    <w:p w14:paraId="2295B54B" w14:textId="77777777" w:rsidR="009A0D38" w:rsidRPr="004D6216" w:rsidRDefault="009A0D38" w:rsidP="009A0D38">
      <w:pPr>
        <w:tabs>
          <w:tab w:val="left" w:leader="dot" w:pos="5245"/>
          <w:tab w:val="left" w:leader="dot" w:pos="8789"/>
        </w:tabs>
        <w:suppressAutoHyphens w:val="0"/>
        <w:rPr>
          <w:i/>
          <w:sz w:val="18"/>
          <w:szCs w:val="22"/>
          <w:lang w:eastAsia="pl-PL"/>
        </w:rPr>
      </w:pPr>
      <w:r w:rsidRPr="004D6216">
        <w:rPr>
          <w:i/>
          <w:sz w:val="18"/>
          <w:szCs w:val="22"/>
          <w:lang w:eastAsia="pl-PL"/>
        </w:rPr>
        <w:t>(można wymienić tylko kolejne numery ze spisu literatury)</w:t>
      </w:r>
    </w:p>
    <w:p w14:paraId="6458B34B" w14:textId="77777777" w:rsidR="009A0D38" w:rsidRPr="004D6216" w:rsidRDefault="009A0D38" w:rsidP="009A0D38">
      <w:pPr>
        <w:tabs>
          <w:tab w:val="left" w:leader="dot" w:pos="5245"/>
          <w:tab w:val="left" w:leader="dot" w:pos="8789"/>
        </w:tabs>
        <w:suppressAutoHyphens w:val="0"/>
        <w:rPr>
          <w:sz w:val="18"/>
          <w:szCs w:val="22"/>
          <w:lang w:eastAsia="pl-PL"/>
        </w:rPr>
      </w:pPr>
    </w:p>
    <w:p w14:paraId="39E3352A" w14:textId="77777777" w:rsidR="009A0D38" w:rsidRPr="004D6216" w:rsidRDefault="009A0D38" w:rsidP="009A0D38">
      <w:pPr>
        <w:numPr>
          <w:ilvl w:val="0"/>
          <w:numId w:val="32"/>
        </w:numPr>
        <w:tabs>
          <w:tab w:val="left" w:leader="dot" w:pos="5245"/>
          <w:tab w:val="left" w:leader="dot" w:pos="8789"/>
        </w:tabs>
        <w:suppressAutoHyphens w:val="0"/>
        <w:rPr>
          <w:sz w:val="18"/>
          <w:szCs w:val="22"/>
          <w:lang w:eastAsia="pl-PL"/>
        </w:rPr>
      </w:pPr>
      <w:r w:rsidRPr="004D6216">
        <w:rPr>
          <w:sz w:val="18"/>
          <w:szCs w:val="22"/>
          <w:lang w:eastAsia="pl-PL"/>
        </w:rPr>
        <w:t>Cele lekcji:</w:t>
      </w:r>
    </w:p>
    <w:p w14:paraId="5C7B5BD5" w14:textId="08EE7EAA" w:rsidR="009A0D38" w:rsidRPr="004D6216" w:rsidRDefault="009A0D38" w:rsidP="009A0D38">
      <w:pPr>
        <w:numPr>
          <w:ilvl w:val="0"/>
          <w:numId w:val="33"/>
        </w:numPr>
        <w:tabs>
          <w:tab w:val="num" w:pos="567"/>
          <w:tab w:val="left" w:leader="dot" w:pos="5245"/>
          <w:tab w:val="left" w:leader="dot" w:pos="8789"/>
        </w:tabs>
        <w:suppressAutoHyphens w:val="0"/>
        <w:ind w:firstLine="66"/>
        <w:rPr>
          <w:sz w:val="18"/>
          <w:szCs w:val="22"/>
          <w:lang w:eastAsia="pl-PL"/>
        </w:rPr>
      </w:pPr>
      <w:r w:rsidRPr="004D6216">
        <w:rPr>
          <w:sz w:val="18"/>
          <w:szCs w:val="22"/>
          <w:lang w:eastAsia="pl-PL"/>
        </w:rPr>
        <w:t xml:space="preserve">poznawcze: </w:t>
      </w:r>
      <w:r w:rsidR="00BC258C" w:rsidRPr="004D6216">
        <w:rPr>
          <w:sz w:val="18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7ED07A" w14:textId="06F2E463" w:rsidR="009A0D38" w:rsidRPr="004D6216" w:rsidRDefault="009A0D38" w:rsidP="009A0D38">
      <w:pPr>
        <w:numPr>
          <w:ilvl w:val="0"/>
          <w:numId w:val="33"/>
        </w:numPr>
        <w:tabs>
          <w:tab w:val="num" w:pos="567"/>
          <w:tab w:val="left" w:leader="dot" w:pos="5245"/>
          <w:tab w:val="left" w:leader="dot" w:pos="8789"/>
        </w:tabs>
        <w:suppressAutoHyphens w:val="0"/>
        <w:ind w:firstLine="66"/>
        <w:rPr>
          <w:sz w:val="18"/>
          <w:szCs w:val="22"/>
          <w:lang w:eastAsia="pl-PL"/>
        </w:rPr>
      </w:pPr>
      <w:r w:rsidRPr="004D6216">
        <w:rPr>
          <w:sz w:val="18"/>
          <w:szCs w:val="22"/>
          <w:lang w:eastAsia="pl-PL"/>
        </w:rPr>
        <w:t xml:space="preserve">praktyczne: </w:t>
      </w:r>
      <w:r w:rsidR="00BC258C" w:rsidRPr="004D6216">
        <w:rPr>
          <w:sz w:val="18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10807C" w14:textId="29296BEF" w:rsidR="009A0D38" w:rsidRPr="004D6216" w:rsidRDefault="009A0D38" w:rsidP="009A0D38">
      <w:pPr>
        <w:numPr>
          <w:ilvl w:val="0"/>
          <w:numId w:val="33"/>
        </w:numPr>
        <w:tabs>
          <w:tab w:val="num" w:pos="567"/>
          <w:tab w:val="left" w:leader="dot" w:pos="5245"/>
          <w:tab w:val="left" w:leader="dot" w:pos="8789"/>
        </w:tabs>
        <w:suppressAutoHyphens w:val="0"/>
        <w:ind w:firstLine="66"/>
        <w:rPr>
          <w:sz w:val="18"/>
          <w:szCs w:val="22"/>
          <w:lang w:eastAsia="pl-PL"/>
        </w:rPr>
      </w:pPr>
      <w:r w:rsidRPr="004D6216">
        <w:rPr>
          <w:sz w:val="18"/>
          <w:szCs w:val="22"/>
          <w:lang w:eastAsia="pl-PL"/>
        </w:rPr>
        <w:t xml:space="preserve">wychowawcze: </w:t>
      </w:r>
      <w:r w:rsidR="00BC258C" w:rsidRPr="004D6216">
        <w:rPr>
          <w:sz w:val="18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1DD650" w14:textId="77777777" w:rsidR="009A0D38" w:rsidRPr="004D6216" w:rsidRDefault="009A0D38" w:rsidP="009A0D38">
      <w:pPr>
        <w:tabs>
          <w:tab w:val="left" w:leader="dot" w:pos="5245"/>
          <w:tab w:val="left" w:leader="dot" w:pos="8789"/>
        </w:tabs>
        <w:suppressAutoHyphens w:val="0"/>
        <w:rPr>
          <w:sz w:val="18"/>
          <w:szCs w:val="22"/>
          <w:lang w:eastAsia="pl-PL"/>
        </w:rPr>
      </w:pPr>
    </w:p>
    <w:p w14:paraId="62B3768E" w14:textId="77777777" w:rsidR="009A0D38" w:rsidRPr="004D6216" w:rsidRDefault="009A0D38" w:rsidP="009A0D38">
      <w:pPr>
        <w:suppressAutoHyphens w:val="0"/>
        <w:rPr>
          <w:sz w:val="18"/>
          <w:szCs w:val="22"/>
          <w:lang w:eastAsia="pl-PL"/>
        </w:rPr>
      </w:pPr>
      <w:r w:rsidRPr="004D6216">
        <w:rPr>
          <w:sz w:val="18"/>
          <w:szCs w:val="22"/>
          <w:lang w:eastAsia="pl-PL"/>
        </w:rPr>
        <w:t xml:space="preserve">Plan lekcji </w:t>
      </w:r>
      <w:r w:rsidRPr="004D6216">
        <w:rPr>
          <w:i/>
          <w:sz w:val="18"/>
          <w:szCs w:val="22"/>
          <w:lang w:eastAsia="pl-PL"/>
        </w:rPr>
        <w:t>(wg zamieszczonego wzoru)</w:t>
      </w:r>
    </w:p>
    <w:p w14:paraId="19D807F8" w14:textId="77777777" w:rsidR="009A0D38" w:rsidRPr="004D6216" w:rsidRDefault="009A0D38" w:rsidP="009A0D38">
      <w:pPr>
        <w:suppressAutoHyphens w:val="0"/>
        <w:rPr>
          <w:sz w:val="18"/>
          <w:szCs w:val="22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"/>
        <w:gridCol w:w="1727"/>
        <w:gridCol w:w="1727"/>
        <w:gridCol w:w="1729"/>
        <w:gridCol w:w="1373"/>
        <w:gridCol w:w="1373"/>
        <w:gridCol w:w="1373"/>
      </w:tblGrid>
      <w:tr w:rsidR="009A0D38" w:rsidRPr="004D6216" w14:paraId="38F5C5A8" w14:textId="77777777" w:rsidTr="00383B1A">
        <w:tc>
          <w:tcPr>
            <w:tcW w:w="333" w:type="pct"/>
            <w:vAlign w:val="center"/>
          </w:tcPr>
          <w:p w14:paraId="0FB67B88" w14:textId="77777777" w:rsidR="009A0D38" w:rsidRPr="004D6216" w:rsidRDefault="009A0D38" w:rsidP="009A0D38">
            <w:pPr>
              <w:suppressAutoHyphens w:val="0"/>
              <w:jc w:val="center"/>
              <w:rPr>
                <w:sz w:val="18"/>
                <w:szCs w:val="22"/>
                <w:lang w:eastAsia="pl-PL"/>
              </w:rPr>
            </w:pPr>
            <w:r w:rsidRPr="004D6216">
              <w:rPr>
                <w:sz w:val="18"/>
                <w:szCs w:val="22"/>
                <w:lang w:eastAsia="pl-PL"/>
              </w:rPr>
              <w:t>Faza lekcji</w:t>
            </w:r>
          </w:p>
        </w:tc>
        <w:tc>
          <w:tcPr>
            <w:tcW w:w="866" w:type="pct"/>
            <w:vAlign w:val="center"/>
          </w:tcPr>
          <w:p w14:paraId="66ADB9FD" w14:textId="77777777" w:rsidR="009A0D38" w:rsidRPr="004D6216" w:rsidRDefault="009A0D38" w:rsidP="009A0D38">
            <w:pPr>
              <w:suppressAutoHyphens w:val="0"/>
              <w:jc w:val="center"/>
              <w:rPr>
                <w:sz w:val="18"/>
                <w:szCs w:val="22"/>
                <w:lang w:eastAsia="pl-PL"/>
              </w:rPr>
            </w:pPr>
            <w:r w:rsidRPr="004D6216">
              <w:rPr>
                <w:sz w:val="18"/>
                <w:szCs w:val="22"/>
                <w:lang w:eastAsia="pl-PL"/>
              </w:rPr>
              <w:t>Zadania/główne elementy materiału nauczania</w:t>
            </w:r>
          </w:p>
        </w:tc>
        <w:tc>
          <w:tcPr>
            <w:tcW w:w="1733" w:type="pct"/>
            <w:gridSpan w:val="2"/>
            <w:vAlign w:val="center"/>
          </w:tcPr>
          <w:p w14:paraId="31C517D8" w14:textId="77777777" w:rsidR="009A0D38" w:rsidRPr="004D6216" w:rsidRDefault="009A0D38" w:rsidP="009A0D38">
            <w:pPr>
              <w:suppressAutoHyphens w:val="0"/>
              <w:jc w:val="center"/>
              <w:rPr>
                <w:sz w:val="18"/>
                <w:szCs w:val="22"/>
                <w:lang w:eastAsia="pl-PL"/>
              </w:rPr>
            </w:pPr>
            <w:r w:rsidRPr="004D6216">
              <w:rPr>
                <w:sz w:val="18"/>
                <w:szCs w:val="22"/>
                <w:lang w:eastAsia="pl-PL"/>
              </w:rPr>
              <w:t>Czynności ucznia i  nauczyciela</w:t>
            </w:r>
          </w:p>
        </w:tc>
        <w:tc>
          <w:tcPr>
            <w:tcW w:w="689" w:type="pct"/>
            <w:vAlign w:val="center"/>
          </w:tcPr>
          <w:p w14:paraId="713099C0" w14:textId="77777777" w:rsidR="009A0D38" w:rsidRPr="004D6216" w:rsidRDefault="009A0D38" w:rsidP="009A0D38">
            <w:pPr>
              <w:suppressAutoHyphens w:val="0"/>
              <w:jc w:val="center"/>
              <w:rPr>
                <w:sz w:val="18"/>
                <w:szCs w:val="22"/>
                <w:lang w:eastAsia="pl-PL"/>
              </w:rPr>
            </w:pPr>
            <w:r w:rsidRPr="004D6216">
              <w:rPr>
                <w:sz w:val="18"/>
                <w:szCs w:val="22"/>
                <w:lang w:eastAsia="pl-PL"/>
              </w:rPr>
              <w:t>Środki dydaktyczne</w:t>
            </w:r>
          </w:p>
        </w:tc>
        <w:tc>
          <w:tcPr>
            <w:tcW w:w="689" w:type="pct"/>
            <w:vAlign w:val="center"/>
          </w:tcPr>
          <w:p w14:paraId="7087443F" w14:textId="77777777" w:rsidR="009A0D38" w:rsidRPr="004D6216" w:rsidRDefault="009A0D38" w:rsidP="009A0D38">
            <w:pPr>
              <w:suppressAutoHyphens w:val="0"/>
              <w:jc w:val="center"/>
              <w:rPr>
                <w:sz w:val="18"/>
                <w:szCs w:val="22"/>
                <w:lang w:eastAsia="pl-PL"/>
              </w:rPr>
            </w:pPr>
            <w:r w:rsidRPr="004D6216">
              <w:rPr>
                <w:sz w:val="18"/>
                <w:szCs w:val="22"/>
                <w:lang w:eastAsia="pl-PL"/>
              </w:rPr>
              <w:t>Metody</w:t>
            </w:r>
          </w:p>
        </w:tc>
        <w:tc>
          <w:tcPr>
            <w:tcW w:w="689" w:type="pct"/>
            <w:vAlign w:val="center"/>
          </w:tcPr>
          <w:p w14:paraId="10521B80" w14:textId="77777777" w:rsidR="009A0D38" w:rsidRPr="004D6216" w:rsidRDefault="009A0D38" w:rsidP="009A0D38">
            <w:pPr>
              <w:suppressAutoHyphens w:val="0"/>
              <w:jc w:val="center"/>
              <w:rPr>
                <w:sz w:val="18"/>
                <w:szCs w:val="22"/>
                <w:lang w:eastAsia="pl-PL"/>
              </w:rPr>
            </w:pPr>
            <w:r w:rsidRPr="004D6216">
              <w:rPr>
                <w:sz w:val="18"/>
                <w:szCs w:val="22"/>
                <w:lang w:eastAsia="pl-PL"/>
              </w:rPr>
              <w:t>Formy organizacyjne</w:t>
            </w:r>
          </w:p>
        </w:tc>
      </w:tr>
      <w:tr w:rsidR="009A0D38" w:rsidRPr="004D6216" w14:paraId="1EF3C1DB" w14:textId="77777777" w:rsidTr="00383B1A">
        <w:tc>
          <w:tcPr>
            <w:tcW w:w="333" w:type="pct"/>
            <w:tcBorders>
              <w:bottom w:val="nil"/>
            </w:tcBorders>
          </w:tcPr>
          <w:p w14:paraId="47AC94CC" w14:textId="77777777" w:rsidR="009A0D38" w:rsidRPr="004D6216" w:rsidRDefault="009A0D38" w:rsidP="009A0D38">
            <w:pPr>
              <w:suppressAutoHyphens w:val="0"/>
              <w:rPr>
                <w:sz w:val="18"/>
                <w:szCs w:val="22"/>
                <w:lang w:eastAsia="pl-PL"/>
              </w:rPr>
            </w:pPr>
          </w:p>
        </w:tc>
        <w:tc>
          <w:tcPr>
            <w:tcW w:w="866" w:type="pct"/>
            <w:tcBorders>
              <w:bottom w:val="nil"/>
            </w:tcBorders>
          </w:tcPr>
          <w:p w14:paraId="42D53CFC" w14:textId="77777777" w:rsidR="009A0D38" w:rsidRPr="004D6216" w:rsidRDefault="009A0D38" w:rsidP="009A0D38">
            <w:pPr>
              <w:suppressAutoHyphens w:val="0"/>
              <w:rPr>
                <w:sz w:val="18"/>
                <w:szCs w:val="22"/>
                <w:lang w:eastAsia="pl-PL"/>
              </w:rPr>
            </w:pPr>
          </w:p>
        </w:tc>
        <w:tc>
          <w:tcPr>
            <w:tcW w:w="866" w:type="pct"/>
            <w:tcBorders>
              <w:bottom w:val="nil"/>
            </w:tcBorders>
          </w:tcPr>
          <w:p w14:paraId="09917873" w14:textId="77777777" w:rsidR="009A0D38" w:rsidRPr="004D6216" w:rsidRDefault="009A0D38" w:rsidP="009A0D38">
            <w:pPr>
              <w:suppressAutoHyphens w:val="0"/>
              <w:rPr>
                <w:sz w:val="18"/>
                <w:szCs w:val="22"/>
                <w:lang w:eastAsia="pl-PL"/>
              </w:rPr>
            </w:pPr>
          </w:p>
        </w:tc>
        <w:tc>
          <w:tcPr>
            <w:tcW w:w="867" w:type="pct"/>
            <w:tcBorders>
              <w:bottom w:val="nil"/>
            </w:tcBorders>
          </w:tcPr>
          <w:p w14:paraId="2CC692A5" w14:textId="77777777" w:rsidR="009A0D38" w:rsidRPr="004D6216" w:rsidRDefault="009A0D38" w:rsidP="009A0D38">
            <w:pPr>
              <w:suppressAutoHyphens w:val="0"/>
              <w:rPr>
                <w:sz w:val="18"/>
                <w:szCs w:val="22"/>
                <w:lang w:eastAsia="pl-PL"/>
              </w:rPr>
            </w:pPr>
          </w:p>
        </w:tc>
        <w:tc>
          <w:tcPr>
            <w:tcW w:w="689" w:type="pct"/>
            <w:tcBorders>
              <w:bottom w:val="nil"/>
            </w:tcBorders>
          </w:tcPr>
          <w:p w14:paraId="58F486A0" w14:textId="77777777" w:rsidR="009A0D38" w:rsidRPr="004D6216" w:rsidRDefault="009A0D38" w:rsidP="009A0D38">
            <w:pPr>
              <w:suppressAutoHyphens w:val="0"/>
              <w:rPr>
                <w:sz w:val="18"/>
                <w:szCs w:val="22"/>
                <w:lang w:eastAsia="pl-PL"/>
              </w:rPr>
            </w:pPr>
          </w:p>
        </w:tc>
        <w:tc>
          <w:tcPr>
            <w:tcW w:w="689" w:type="pct"/>
            <w:tcBorders>
              <w:bottom w:val="nil"/>
            </w:tcBorders>
          </w:tcPr>
          <w:p w14:paraId="37DD9B4A" w14:textId="77777777" w:rsidR="009A0D38" w:rsidRPr="004D6216" w:rsidRDefault="009A0D38" w:rsidP="009A0D38">
            <w:pPr>
              <w:suppressAutoHyphens w:val="0"/>
              <w:rPr>
                <w:sz w:val="18"/>
                <w:szCs w:val="22"/>
                <w:lang w:eastAsia="pl-PL"/>
              </w:rPr>
            </w:pPr>
          </w:p>
        </w:tc>
        <w:tc>
          <w:tcPr>
            <w:tcW w:w="689" w:type="pct"/>
            <w:tcBorders>
              <w:bottom w:val="nil"/>
            </w:tcBorders>
          </w:tcPr>
          <w:p w14:paraId="4B9B46B1" w14:textId="77777777" w:rsidR="009A0D38" w:rsidRPr="004D6216" w:rsidRDefault="009A0D38" w:rsidP="009A0D38">
            <w:pPr>
              <w:suppressAutoHyphens w:val="0"/>
              <w:rPr>
                <w:sz w:val="18"/>
                <w:szCs w:val="22"/>
                <w:lang w:eastAsia="pl-PL"/>
              </w:rPr>
            </w:pPr>
          </w:p>
        </w:tc>
      </w:tr>
      <w:tr w:rsidR="009A0D38" w:rsidRPr="004D6216" w14:paraId="62DE45DF" w14:textId="77777777" w:rsidTr="00383B1A">
        <w:tc>
          <w:tcPr>
            <w:tcW w:w="333" w:type="pct"/>
            <w:tcBorders>
              <w:left w:val="dashSmallGap" w:sz="4" w:space="0" w:color="auto"/>
              <w:bottom w:val="dashSmallGap" w:sz="4" w:space="0" w:color="auto"/>
            </w:tcBorders>
          </w:tcPr>
          <w:p w14:paraId="0860A1F7" w14:textId="77777777" w:rsidR="009A0D38" w:rsidRPr="004D6216" w:rsidRDefault="009A0D38" w:rsidP="009A0D38">
            <w:pPr>
              <w:suppressAutoHyphens w:val="0"/>
              <w:rPr>
                <w:sz w:val="18"/>
                <w:szCs w:val="22"/>
                <w:lang w:eastAsia="pl-PL"/>
              </w:rPr>
            </w:pPr>
          </w:p>
        </w:tc>
        <w:tc>
          <w:tcPr>
            <w:tcW w:w="866" w:type="pct"/>
            <w:tcBorders>
              <w:bottom w:val="dashSmallGap" w:sz="4" w:space="0" w:color="auto"/>
            </w:tcBorders>
          </w:tcPr>
          <w:p w14:paraId="7E322511" w14:textId="77777777" w:rsidR="009A0D38" w:rsidRPr="004D6216" w:rsidRDefault="009A0D38" w:rsidP="009A0D38">
            <w:pPr>
              <w:suppressAutoHyphens w:val="0"/>
              <w:rPr>
                <w:sz w:val="18"/>
                <w:szCs w:val="22"/>
                <w:lang w:eastAsia="pl-PL"/>
              </w:rPr>
            </w:pPr>
          </w:p>
        </w:tc>
        <w:tc>
          <w:tcPr>
            <w:tcW w:w="866" w:type="pct"/>
            <w:tcBorders>
              <w:bottom w:val="dashSmallGap" w:sz="4" w:space="0" w:color="auto"/>
            </w:tcBorders>
          </w:tcPr>
          <w:p w14:paraId="64C5010C" w14:textId="77777777" w:rsidR="009A0D38" w:rsidRPr="004D6216" w:rsidRDefault="009A0D38" w:rsidP="009A0D38">
            <w:pPr>
              <w:suppressAutoHyphens w:val="0"/>
              <w:rPr>
                <w:sz w:val="18"/>
                <w:szCs w:val="22"/>
                <w:lang w:eastAsia="pl-PL"/>
              </w:rPr>
            </w:pPr>
          </w:p>
        </w:tc>
        <w:tc>
          <w:tcPr>
            <w:tcW w:w="867" w:type="pct"/>
            <w:tcBorders>
              <w:bottom w:val="dashSmallGap" w:sz="4" w:space="0" w:color="auto"/>
            </w:tcBorders>
          </w:tcPr>
          <w:p w14:paraId="74C61D92" w14:textId="77777777" w:rsidR="009A0D38" w:rsidRPr="004D6216" w:rsidRDefault="009A0D38" w:rsidP="009A0D38">
            <w:pPr>
              <w:suppressAutoHyphens w:val="0"/>
              <w:rPr>
                <w:sz w:val="18"/>
                <w:szCs w:val="22"/>
                <w:lang w:eastAsia="pl-PL"/>
              </w:rPr>
            </w:pPr>
          </w:p>
        </w:tc>
        <w:tc>
          <w:tcPr>
            <w:tcW w:w="689" w:type="pct"/>
            <w:tcBorders>
              <w:bottom w:val="dashSmallGap" w:sz="4" w:space="0" w:color="auto"/>
            </w:tcBorders>
          </w:tcPr>
          <w:p w14:paraId="6F695FAD" w14:textId="77777777" w:rsidR="009A0D38" w:rsidRPr="004D6216" w:rsidRDefault="009A0D38" w:rsidP="009A0D38">
            <w:pPr>
              <w:suppressAutoHyphens w:val="0"/>
              <w:rPr>
                <w:sz w:val="18"/>
                <w:szCs w:val="22"/>
                <w:lang w:eastAsia="pl-PL"/>
              </w:rPr>
            </w:pPr>
          </w:p>
        </w:tc>
        <w:tc>
          <w:tcPr>
            <w:tcW w:w="689" w:type="pct"/>
            <w:tcBorders>
              <w:bottom w:val="dashSmallGap" w:sz="4" w:space="0" w:color="auto"/>
            </w:tcBorders>
          </w:tcPr>
          <w:p w14:paraId="38885095" w14:textId="77777777" w:rsidR="009A0D38" w:rsidRPr="004D6216" w:rsidRDefault="009A0D38" w:rsidP="009A0D38">
            <w:pPr>
              <w:suppressAutoHyphens w:val="0"/>
              <w:rPr>
                <w:sz w:val="18"/>
                <w:szCs w:val="22"/>
                <w:lang w:eastAsia="pl-PL"/>
              </w:rPr>
            </w:pPr>
          </w:p>
        </w:tc>
        <w:tc>
          <w:tcPr>
            <w:tcW w:w="689" w:type="pct"/>
            <w:tcBorders>
              <w:bottom w:val="dashSmallGap" w:sz="4" w:space="0" w:color="auto"/>
            </w:tcBorders>
          </w:tcPr>
          <w:p w14:paraId="60882AC9" w14:textId="77777777" w:rsidR="009A0D38" w:rsidRPr="004D6216" w:rsidRDefault="009A0D38" w:rsidP="009A0D38">
            <w:pPr>
              <w:suppressAutoHyphens w:val="0"/>
              <w:rPr>
                <w:sz w:val="18"/>
                <w:szCs w:val="22"/>
                <w:lang w:eastAsia="pl-PL"/>
              </w:rPr>
            </w:pPr>
          </w:p>
        </w:tc>
      </w:tr>
    </w:tbl>
    <w:p w14:paraId="042B6896" w14:textId="77777777" w:rsidR="009A0D38" w:rsidRPr="004D6216" w:rsidRDefault="009A0D38" w:rsidP="009A0D38">
      <w:pPr>
        <w:suppressAutoHyphens w:val="0"/>
        <w:rPr>
          <w:sz w:val="18"/>
          <w:szCs w:val="22"/>
          <w:lang w:eastAsia="pl-PL"/>
        </w:rPr>
      </w:pPr>
    </w:p>
    <w:p w14:paraId="1057FD8A" w14:textId="351E80E6" w:rsidR="009A0D38" w:rsidRDefault="009A0D38" w:rsidP="009A0D38">
      <w:pPr>
        <w:suppressAutoHyphens w:val="0"/>
        <w:rPr>
          <w:sz w:val="20"/>
          <w:lang w:eastAsia="pl-PL"/>
        </w:rPr>
      </w:pPr>
      <w:r w:rsidRPr="004D6216">
        <w:rPr>
          <w:sz w:val="20"/>
          <w:lang w:eastAsia="pl-PL"/>
        </w:rPr>
        <w:t>Załączniki:</w:t>
      </w:r>
    </w:p>
    <w:p w14:paraId="6E43BF8F" w14:textId="28901433" w:rsidR="00BC258C" w:rsidRPr="004D6216" w:rsidRDefault="00BC258C" w:rsidP="009A0D38">
      <w:pPr>
        <w:suppressAutoHyphens w:val="0"/>
        <w:rPr>
          <w:sz w:val="20"/>
          <w:lang w:eastAsia="pl-PL"/>
        </w:rPr>
      </w:pPr>
      <w:r w:rsidRPr="004D6216">
        <w:rPr>
          <w:sz w:val="18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A64FB5" w14:textId="77777777" w:rsidR="009A0D38" w:rsidRPr="004D6216" w:rsidRDefault="009A0D38" w:rsidP="009A0D38">
      <w:pPr>
        <w:suppressAutoHyphens w:val="0"/>
        <w:rPr>
          <w:sz w:val="18"/>
          <w:szCs w:val="22"/>
          <w:lang w:eastAsia="pl-PL"/>
        </w:rPr>
      </w:pPr>
    </w:p>
    <w:p w14:paraId="794C8B8C" w14:textId="77777777" w:rsidR="009A0D38" w:rsidRPr="004D6216" w:rsidRDefault="009A0D38" w:rsidP="009A0D38">
      <w:pPr>
        <w:pBdr>
          <w:top w:val="single" w:sz="4" w:space="1" w:color="auto"/>
        </w:pBdr>
        <w:suppressAutoHyphens w:val="0"/>
        <w:rPr>
          <w:sz w:val="20"/>
          <w:lang w:eastAsia="pl-PL"/>
        </w:rPr>
      </w:pPr>
    </w:p>
    <w:p w14:paraId="08926DED" w14:textId="77777777" w:rsidR="009A0D38" w:rsidRPr="004D6216" w:rsidRDefault="009A0D38" w:rsidP="009A0D38">
      <w:pPr>
        <w:suppressAutoHyphens w:val="0"/>
        <w:rPr>
          <w:i/>
          <w:color w:val="000000"/>
          <w:sz w:val="20"/>
          <w:lang w:eastAsia="pl-PL"/>
        </w:rPr>
      </w:pPr>
      <w:r w:rsidRPr="004D6216">
        <w:rPr>
          <w:b/>
          <w:sz w:val="20"/>
          <w:lang w:eastAsia="pl-PL"/>
        </w:rPr>
        <w:t xml:space="preserve">OPIS PRACOWNI: </w:t>
      </w:r>
      <w:r w:rsidRPr="004D6216">
        <w:rPr>
          <w:i/>
          <w:color w:val="000000"/>
          <w:sz w:val="20"/>
          <w:lang w:eastAsia="pl-PL"/>
        </w:rPr>
        <w:t xml:space="preserve">Proszę umieścić informacje o wyposażeniu pracowni w środki dydaktyczne, </w:t>
      </w:r>
    </w:p>
    <w:p w14:paraId="748FDE82" w14:textId="77777777" w:rsidR="009A0D38" w:rsidRPr="004D6216" w:rsidRDefault="009A0D38" w:rsidP="009A0D38">
      <w:pPr>
        <w:suppressAutoHyphens w:val="0"/>
        <w:rPr>
          <w:i/>
          <w:color w:val="000000"/>
          <w:sz w:val="20"/>
          <w:lang w:eastAsia="pl-PL"/>
        </w:rPr>
      </w:pPr>
      <w:r w:rsidRPr="004D6216">
        <w:rPr>
          <w:i/>
          <w:color w:val="000000"/>
          <w:sz w:val="20"/>
          <w:lang w:eastAsia="pl-PL"/>
        </w:rPr>
        <w:t>opisać wrażenia po obserwacji pracowni, mile widziane fotografie.</w:t>
      </w:r>
    </w:p>
    <w:p w14:paraId="4E581105" w14:textId="1C89AB56" w:rsidR="009A0D38" w:rsidRPr="004D6216" w:rsidRDefault="00BC258C" w:rsidP="009A0D38">
      <w:pPr>
        <w:suppressAutoHyphens w:val="0"/>
        <w:rPr>
          <w:i/>
          <w:color w:val="FF0000"/>
          <w:sz w:val="20"/>
          <w:lang w:eastAsia="pl-PL"/>
        </w:rPr>
      </w:pPr>
      <w:r w:rsidRPr="004D6216">
        <w:rPr>
          <w:sz w:val="18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91C6F5" w14:textId="77777777" w:rsidR="009A0D38" w:rsidRPr="004D6216" w:rsidRDefault="009A0D38" w:rsidP="009A0D38">
      <w:pPr>
        <w:suppressAutoHyphens w:val="0"/>
        <w:rPr>
          <w:i/>
          <w:color w:val="FF0000"/>
          <w:sz w:val="20"/>
          <w:lang w:eastAsia="pl-PL"/>
        </w:rPr>
      </w:pPr>
    </w:p>
    <w:p w14:paraId="2A8A6C30" w14:textId="77777777" w:rsidR="009A0D38" w:rsidRPr="004D6216" w:rsidRDefault="009A0D38" w:rsidP="009A0D38">
      <w:pPr>
        <w:pBdr>
          <w:top w:val="single" w:sz="4" w:space="1" w:color="auto"/>
        </w:pBdr>
        <w:suppressAutoHyphens w:val="0"/>
        <w:rPr>
          <w:sz w:val="20"/>
          <w:lang w:eastAsia="pl-PL"/>
        </w:rPr>
      </w:pPr>
    </w:p>
    <w:p w14:paraId="1B653658" w14:textId="77777777" w:rsidR="009A0D38" w:rsidRPr="004D6216" w:rsidRDefault="009A0D38" w:rsidP="009A0D38">
      <w:pPr>
        <w:keepNext/>
        <w:suppressAutoHyphens w:val="0"/>
        <w:outlineLvl w:val="2"/>
        <w:rPr>
          <w:b/>
          <w:sz w:val="20"/>
          <w:lang w:eastAsia="pl-PL"/>
        </w:rPr>
      </w:pPr>
      <w:r w:rsidRPr="004D6216">
        <w:rPr>
          <w:b/>
          <w:sz w:val="20"/>
          <w:lang w:eastAsia="pl-PL"/>
        </w:rPr>
        <w:t xml:space="preserve">PRZYGOTOWANIE I ANALIZA TSW </w:t>
      </w:r>
    </w:p>
    <w:p w14:paraId="14E29DB2" w14:textId="77777777" w:rsidR="009A0D38" w:rsidRPr="004D6216" w:rsidRDefault="009A0D38" w:rsidP="009A0D38">
      <w:pPr>
        <w:suppressAutoHyphens w:val="0"/>
        <w:rPr>
          <w:i/>
          <w:sz w:val="20"/>
          <w:lang w:eastAsia="pl-PL"/>
        </w:rPr>
      </w:pPr>
      <w:r w:rsidRPr="004D6216">
        <w:rPr>
          <w:i/>
          <w:sz w:val="20"/>
          <w:lang w:eastAsia="pl-PL"/>
        </w:rPr>
        <w:t>wg poznanych zasad</w:t>
      </w:r>
    </w:p>
    <w:p w14:paraId="54C87354" w14:textId="77777777" w:rsidR="009A0D38" w:rsidRPr="004D6216" w:rsidRDefault="009A0D38" w:rsidP="009A0D38">
      <w:pPr>
        <w:pBdr>
          <w:top w:val="single" w:sz="4" w:space="1" w:color="auto"/>
        </w:pBdr>
        <w:suppressAutoHyphens w:val="0"/>
        <w:rPr>
          <w:sz w:val="20"/>
          <w:lang w:eastAsia="pl-PL"/>
        </w:rPr>
      </w:pPr>
    </w:p>
    <w:p w14:paraId="51630A03" w14:textId="77777777" w:rsidR="00383B1A" w:rsidRPr="004D6216" w:rsidRDefault="00383B1A" w:rsidP="00AE1756">
      <w:pPr>
        <w:pStyle w:val="Lista"/>
        <w:jc w:val="right"/>
        <w:rPr>
          <w:rFonts w:cs="Times New Roman"/>
          <w:sz w:val="20"/>
        </w:rPr>
      </w:pPr>
    </w:p>
    <w:p w14:paraId="625B1EAD" w14:textId="77777777" w:rsidR="00383B1A" w:rsidRPr="004D6216" w:rsidRDefault="00383B1A" w:rsidP="00AE1756">
      <w:pPr>
        <w:pStyle w:val="Lista"/>
        <w:jc w:val="right"/>
        <w:rPr>
          <w:rFonts w:cs="Times New Roman"/>
          <w:sz w:val="20"/>
        </w:rPr>
      </w:pPr>
    </w:p>
    <w:p w14:paraId="1CAA7295" w14:textId="77777777" w:rsidR="00383B1A" w:rsidRPr="004D6216" w:rsidRDefault="00383B1A" w:rsidP="00AE1756">
      <w:pPr>
        <w:pStyle w:val="Lista"/>
        <w:jc w:val="right"/>
        <w:rPr>
          <w:rFonts w:cs="Times New Roman"/>
          <w:sz w:val="20"/>
        </w:rPr>
      </w:pPr>
    </w:p>
    <w:p w14:paraId="12FB956B" w14:textId="77777777" w:rsidR="00383B1A" w:rsidRPr="004D6216" w:rsidRDefault="00383B1A" w:rsidP="00AE1756">
      <w:pPr>
        <w:pStyle w:val="Lista"/>
        <w:jc w:val="right"/>
        <w:rPr>
          <w:rFonts w:cs="Times New Roman"/>
          <w:sz w:val="20"/>
        </w:rPr>
      </w:pPr>
    </w:p>
    <w:p w14:paraId="0A8DB364" w14:textId="77777777" w:rsidR="00383B1A" w:rsidRPr="004D6216" w:rsidRDefault="00383B1A" w:rsidP="00AE1756">
      <w:pPr>
        <w:pStyle w:val="Lista"/>
        <w:jc w:val="right"/>
        <w:rPr>
          <w:rFonts w:cs="Times New Roman"/>
          <w:sz w:val="20"/>
        </w:rPr>
      </w:pPr>
    </w:p>
    <w:p w14:paraId="05D8D4C7" w14:textId="77777777" w:rsidR="00383B1A" w:rsidRPr="004D6216" w:rsidRDefault="00383B1A" w:rsidP="00AE1756">
      <w:pPr>
        <w:pStyle w:val="Lista"/>
        <w:jc w:val="right"/>
        <w:rPr>
          <w:rFonts w:cs="Times New Roman"/>
          <w:sz w:val="20"/>
        </w:rPr>
      </w:pPr>
    </w:p>
    <w:p w14:paraId="1EE3F5D9" w14:textId="0A128882" w:rsidR="00383B1A" w:rsidRPr="004D6216" w:rsidRDefault="00383B1A" w:rsidP="00AE1756">
      <w:pPr>
        <w:pStyle w:val="Lista"/>
        <w:jc w:val="right"/>
        <w:rPr>
          <w:rFonts w:cs="Times New Roman"/>
          <w:sz w:val="20"/>
        </w:rPr>
      </w:pPr>
    </w:p>
    <w:p w14:paraId="559C0789" w14:textId="040BA2C5" w:rsidR="00C925BC" w:rsidRPr="004D6216" w:rsidRDefault="001B3078" w:rsidP="00AE1756">
      <w:pPr>
        <w:pStyle w:val="Lista"/>
        <w:jc w:val="right"/>
        <w:rPr>
          <w:rFonts w:cs="Times New Roman"/>
          <w:sz w:val="20"/>
        </w:rPr>
      </w:pPr>
      <w:r w:rsidRPr="004D6216">
        <w:rPr>
          <w:rFonts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140D8F" wp14:editId="7BF91F6A">
                <wp:simplePos x="0" y="0"/>
                <wp:positionH relativeFrom="column">
                  <wp:posOffset>3105510</wp:posOffset>
                </wp:positionH>
                <wp:positionV relativeFrom="paragraph">
                  <wp:posOffset>456565</wp:posOffset>
                </wp:positionV>
                <wp:extent cx="2971800" cy="1382383"/>
                <wp:effectExtent l="0" t="0" r="0" b="8890"/>
                <wp:wrapNone/>
                <wp:docPr id="2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382383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638757" w14:textId="77777777" w:rsidR="001B3078" w:rsidRPr="007316DA" w:rsidRDefault="001B3078" w:rsidP="001B3078">
                            <w:pPr>
                              <w:pStyle w:val="Lista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316DA">
                              <w:rPr>
                                <w:sz w:val="16"/>
                                <w:szCs w:val="16"/>
                              </w:rPr>
                              <w:t>Pracownik nadzorujący</w:t>
                            </w:r>
                            <w:r w:rsidRPr="007316DA">
                              <w:rPr>
                                <w:sz w:val="16"/>
                                <w:szCs w:val="16"/>
                              </w:rPr>
                              <w:br/>
                              <w:t>przebieg praktyk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  <w:p w14:paraId="444BE3A8" w14:textId="77777777" w:rsidR="001B3078" w:rsidRPr="007316DA" w:rsidRDefault="001B3078" w:rsidP="001B3078">
                            <w:pPr>
                              <w:pStyle w:val="Lista"/>
                              <w:ind w:right="25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E696FB6" w14:textId="77777777" w:rsidR="001B3078" w:rsidRDefault="001B3078" w:rsidP="001B3078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DEF5E21" w14:textId="77777777" w:rsidR="001B3078" w:rsidRPr="007316DA" w:rsidRDefault="001B3078" w:rsidP="001B3078">
                            <w:pPr>
                              <w:pStyle w:val="Lista"/>
                              <w:ind w:right="25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2FAD6A2" w14:textId="77777777" w:rsidR="001B3078" w:rsidRPr="007316DA" w:rsidRDefault="001B3078" w:rsidP="001B3078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C08B2A1" w14:textId="77777777" w:rsidR="001B3078" w:rsidRPr="007316DA" w:rsidRDefault="001B3078" w:rsidP="001B3078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4B9CA05" w14:textId="77777777" w:rsidR="001B3078" w:rsidRPr="007316DA" w:rsidRDefault="001B3078" w:rsidP="001B3078">
                            <w:pPr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316DA">
                              <w:rPr>
                                <w:sz w:val="16"/>
                                <w:szCs w:val="16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………….</w:t>
                            </w:r>
                            <w:r w:rsidRPr="007316DA">
                              <w:rPr>
                                <w:sz w:val="16"/>
                                <w:szCs w:val="16"/>
                              </w:rPr>
                              <w:t>…...</w:t>
                            </w:r>
                          </w:p>
                          <w:p w14:paraId="0687F238" w14:textId="77777777" w:rsidR="001B3078" w:rsidRPr="007316DA" w:rsidRDefault="001B3078" w:rsidP="001B3078">
                            <w:pPr>
                              <w:pStyle w:val="Lista"/>
                              <w:ind w:right="255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40D8F" id="_x0000_s1044" type="#_x0000_t202" style="position:absolute;left:0;text-align:left;margin-left:244.55pt;margin-top:35.95pt;width:234pt;height:108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" fillcolor="#eaeaea" stroked="f">
                <v:textbox>
                  <w:txbxContent>
                    <w:p w14:paraId="4B638757" w14:textId="77777777" w:rsidR="001B3078" w:rsidRPr="007316DA" w:rsidRDefault="001B3078" w:rsidP="001B3078">
                      <w:pPr>
                        <w:pStyle w:val="Lista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316DA">
                        <w:rPr>
                          <w:sz w:val="16"/>
                          <w:szCs w:val="16"/>
                        </w:rPr>
                        <w:t>Pracownik nadzorujący</w:t>
                      </w:r>
                      <w:r w:rsidRPr="007316DA">
                        <w:rPr>
                          <w:sz w:val="16"/>
                          <w:szCs w:val="16"/>
                        </w:rPr>
                        <w:br/>
                        <w:t>przebieg praktyk</w:t>
                      </w:r>
                      <w:r>
                        <w:rPr>
                          <w:sz w:val="16"/>
                          <w:szCs w:val="16"/>
                        </w:rPr>
                        <w:t>i</w:t>
                      </w:r>
                    </w:p>
                    <w:p w14:paraId="444BE3A8" w14:textId="77777777" w:rsidR="001B3078" w:rsidRPr="007316DA" w:rsidRDefault="001B3078" w:rsidP="001B3078">
                      <w:pPr>
                        <w:pStyle w:val="Lista"/>
                        <w:ind w:right="255"/>
                        <w:rPr>
                          <w:sz w:val="16"/>
                          <w:szCs w:val="16"/>
                        </w:rPr>
                      </w:pPr>
                    </w:p>
                    <w:p w14:paraId="2E696FB6" w14:textId="77777777" w:rsidR="001B3078" w:rsidRDefault="001B3078" w:rsidP="001B3078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DEF5E21" w14:textId="77777777" w:rsidR="001B3078" w:rsidRPr="007316DA" w:rsidRDefault="001B3078" w:rsidP="001B3078">
                      <w:pPr>
                        <w:pStyle w:val="Lista"/>
                        <w:ind w:right="255"/>
                        <w:rPr>
                          <w:sz w:val="16"/>
                          <w:szCs w:val="16"/>
                        </w:rPr>
                      </w:pPr>
                    </w:p>
                    <w:p w14:paraId="02FAD6A2" w14:textId="77777777" w:rsidR="001B3078" w:rsidRPr="007316DA" w:rsidRDefault="001B3078" w:rsidP="001B3078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C08B2A1" w14:textId="77777777" w:rsidR="001B3078" w:rsidRPr="007316DA" w:rsidRDefault="001B3078" w:rsidP="001B3078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4B9CA05" w14:textId="77777777" w:rsidR="001B3078" w:rsidRPr="007316DA" w:rsidRDefault="001B3078" w:rsidP="001B3078">
                      <w:pPr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316DA">
                        <w:rPr>
                          <w:sz w:val="16"/>
                          <w:szCs w:val="16"/>
                        </w:rPr>
                        <w:t>………………………………………………</w:t>
                      </w:r>
                      <w:r>
                        <w:rPr>
                          <w:sz w:val="16"/>
                          <w:szCs w:val="16"/>
                        </w:rPr>
                        <w:t>………….</w:t>
                      </w:r>
                      <w:r w:rsidRPr="007316DA">
                        <w:rPr>
                          <w:sz w:val="16"/>
                          <w:szCs w:val="16"/>
                        </w:rPr>
                        <w:t>…...</w:t>
                      </w:r>
                    </w:p>
                    <w:p w14:paraId="0687F238" w14:textId="77777777" w:rsidR="001B3078" w:rsidRPr="007316DA" w:rsidRDefault="001B3078" w:rsidP="001B3078">
                      <w:pPr>
                        <w:pStyle w:val="Lista"/>
                        <w:ind w:right="255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C925BC" w:rsidRPr="004D6216" w:rsidSect="004B7A11">
      <w:footnotePr>
        <w:pos w:val="beneathText"/>
      </w:footnotePr>
      <w:pgSz w:w="11905" w:h="16837"/>
      <w:pgMar w:top="964" w:right="964" w:bottom="964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C3288" w14:textId="77777777" w:rsidR="00406085" w:rsidRDefault="00406085">
      <w:r>
        <w:separator/>
      </w:r>
    </w:p>
  </w:endnote>
  <w:endnote w:type="continuationSeparator" w:id="0">
    <w:p w14:paraId="36A4BCAB" w14:textId="77777777" w:rsidR="00406085" w:rsidRDefault="00406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echnical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CC027" w14:textId="77777777" w:rsidR="00EE1788" w:rsidRDefault="00EE178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CF098EF" w14:textId="77777777" w:rsidR="00646C1C" w:rsidRDefault="00646C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F592D" w14:textId="77777777" w:rsidR="00406085" w:rsidRDefault="00406085">
      <w:r>
        <w:separator/>
      </w:r>
    </w:p>
  </w:footnote>
  <w:footnote w:type="continuationSeparator" w:id="0">
    <w:p w14:paraId="606FA1BE" w14:textId="77777777" w:rsidR="00406085" w:rsidRDefault="00406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720"/>
        </w:tabs>
      </w:pPr>
    </w:lvl>
    <w:lvl w:ilvl="2">
      <w:start w:val="1"/>
      <w:numFmt w:val="lowerRoman"/>
      <w:lvlText w:val="%3."/>
      <w:lvlJc w:val="righ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2160"/>
        </w:tabs>
      </w:pPr>
    </w:lvl>
    <w:lvl w:ilvl="4">
      <w:start w:val="1"/>
      <w:numFmt w:val="lowerLetter"/>
      <w:lvlText w:val="%5."/>
      <w:lvlJc w:val="left"/>
      <w:pPr>
        <w:tabs>
          <w:tab w:val="num" w:pos="2880"/>
        </w:tabs>
      </w:pPr>
    </w:lvl>
    <w:lvl w:ilvl="5">
      <w:start w:val="1"/>
      <w:numFmt w:val="lowerRoman"/>
      <w:lvlText w:val="%6."/>
      <w:lvlJc w:val="right"/>
      <w:pPr>
        <w:tabs>
          <w:tab w:val="num" w:pos="3600"/>
        </w:tabs>
      </w:pPr>
    </w:lvl>
    <w:lvl w:ilvl="6">
      <w:start w:val="1"/>
      <w:numFmt w:val="decimal"/>
      <w:lvlText w:val="%7."/>
      <w:lvlJc w:val="left"/>
      <w:pPr>
        <w:tabs>
          <w:tab w:val="num" w:pos="4320"/>
        </w:tabs>
      </w:pPr>
    </w:lvl>
    <w:lvl w:ilvl="7">
      <w:start w:val="1"/>
      <w:numFmt w:val="lowerLetter"/>
      <w:lvlText w:val="%8."/>
      <w:lvlJc w:val="left"/>
      <w:pPr>
        <w:tabs>
          <w:tab w:val="num" w:pos="5040"/>
        </w:tabs>
      </w:pPr>
    </w:lvl>
    <w:lvl w:ilvl="8">
      <w:start w:val="1"/>
      <w:numFmt w:val="lowerRoman"/>
      <w:lvlText w:val="%9."/>
      <w:lvlJc w:val="right"/>
      <w:pPr>
        <w:tabs>
          <w:tab w:val="num" w:pos="5760"/>
        </w:tabs>
      </w:p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Letter"/>
      <w:lvlText w:val="%3)"/>
      <w:lvlJc w:val="left"/>
      <w:pPr>
        <w:tabs>
          <w:tab w:val="num" w:pos="234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8" w15:restartNumberingAfterBreak="0">
    <w:nsid w:val="05082C97"/>
    <w:multiLevelType w:val="multilevel"/>
    <w:tmpl w:val="FFCCDC2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134" w:hanging="28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55239F5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7B139EE"/>
    <w:multiLevelType w:val="multilevel"/>
    <w:tmpl w:val="FFCCDC2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134" w:hanging="28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BF629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A30677A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720"/>
        </w:tabs>
      </w:pPr>
    </w:lvl>
    <w:lvl w:ilvl="2">
      <w:start w:val="1"/>
      <w:numFmt w:val="lowerRoman"/>
      <w:lvlText w:val="%3."/>
      <w:lvlJc w:val="righ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2160"/>
        </w:tabs>
      </w:pPr>
    </w:lvl>
    <w:lvl w:ilvl="4">
      <w:start w:val="1"/>
      <w:numFmt w:val="lowerLetter"/>
      <w:lvlText w:val="%5."/>
      <w:lvlJc w:val="left"/>
      <w:pPr>
        <w:tabs>
          <w:tab w:val="num" w:pos="2880"/>
        </w:tabs>
      </w:pPr>
    </w:lvl>
    <w:lvl w:ilvl="5">
      <w:start w:val="1"/>
      <w:numFmt w:val="lowerRoman"/>
      <w:lvlText w:val="%6."/>
      <w:lvlJc w:val="right"/>
      <w:pPr>
        <w:tabs>
          <w:tab w:val="num" w:pos="3600"/>
        </w:tabs>
      </w:pPr>
    </w:lvl>
    <w:lvl w:ilvl="6">
      <w:start w:val="1"/>
      <w:numFmt w:val="decimal"/>
      <w:lvlText w:val="%7."/>
      <w:lvlJc w:val="left"/>
      <w:pPr>
        <w:tabs>
          <w:tab w:val="num" w:pos="4320"/>
        </w:tabs>
      </w:pPr>
    </w:lvl>
    <w:lvl w:ilvl="7">
      <w:start w:val="1"/>
      <w:numFmt w:val="lowerLetter"/>
      <w:lvlText w:val="%8."/>
      <w:lvlJc w:val="left"/>
      <w:pPr>
        <w:tabs>
          <w:tab w:val="num" w:pos="5040"/>
        </w:tabs>
      </w:pPr>
    </w:lvl>
    <w:lvl w:ilvl="8">
      <w:start w:val="1"/>
      <w:numFmt w:val="lowerRoman"/>
      <w:lvlText w:val="%9."/>
      <w:lvlJc w:val="right"/>
      <w:pPr>
        <w:tabs>
          <w:tab w:val="num" w:pos="5760"/>
        </w:tabs>
      </w:pPr>
    </w:lvl>
  </w:abstractNum>
  <w:abstractNum w:abstractNumId="13" w15:restartNumberingAfterBreak="0">
    <w:nsid w:val="299F779F"/>
    <w:multiLevelType w:val="multilevel"/>
    <w:tmpl w:val="FFCCDC2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134" w:hanging="28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860556"/>
    <w:multiLevelType w:val="singleLevel"/>
    <w:tmpl w:val="44D4032A"/>
    <w:lvl w:ilvl="0">
      <w:start w:val="1"/>
      <w:numFmt w:val="bullet"/>
      <w:lvlText w:val="-"/>
      <w:lvlJc w:val="left"/>
      <w:pPr>
        <w:tabs>
          <w:tab w:val="num" w:pos="9433"/>
        </w:tabs>
        <w:ind w:left="9433" w:hanging="360"/>
      </w:pPr>
      <w:rPr>
        <w:rFonts w:ascii="Times New Roman" w:hAnsi="Times New Roman" w:hint="default"/>
      </w:rPr>
    </w:lvl>
  </w:abstractNum>
  <w:abstractNum w:abstractNumId="15" w15:restartNumberingAfterBreak="0">
    <w:nsid w:val="3005685B"/>
    <w:multiLevelType w:val="multilevel"/>
    <w:tmpl w:val="FFCCDC2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134" w:hanging="28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702FC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C216FEF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720"/>
        </w:tabs>
      </w:pPr>
    </w:lvl>
    <w:lvl w:ilvl="2">
      <w:start w:val="1"/>
      <w:numFmt w:val="lowerRoman"/>
      <w:lvlText w:val="%3."/>
      <w:lvlJc w:val="righ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2160"/>
        </w:tabs>
      </w:pPr>
    </w:lvl>
    <w:lvl w:ilvl="4">
      <w:start w:val="1"/>
      <w:numFmt w:val="lowerLetter"/>
      <w:lvlText w:val="%5."/>
      <w:lvlJc w:val="left"/>
      <w:pPr>
        <w:tabs>
          <w:tab w:val="num" w:pos="2880"/>
        </w:tabs>
      </w:pPr>
    </w:lvl>
    <w:lvl w:ilvl="5">
      <w:start w:val="1"/>
      <w:numFmt w:val="lowerRoman"/>
      <w:lvlText w:val="%6."/>
      <w:lvlJc w:val="right"/>
      <w:pPr>
        <w:tabs>
          <w:tab w:val="num" w:pos="3600"/>
        </w:tabs>
      </w:pPr>
    </w:lvl>
    <w:lvl w:ilvl="6">
      <w:start w:val="1"/>
      <w:numFmt w:val="decimal"/>
      <w:lvlText w:val="%7."/>
      <w:lvlJc w:val="left"/>
      <w:pPr>
        <w:tabs>
          <w:tab w:val="num" w:pos="4320"/>
        </w:tabs>
      </w:pPr>
    </w:lvl>
    <w:lvl w:ilvl="7">
      <w:start w:val="1"/>
      <w:numFmt w:val="lowerLetter"/>
      <w:lvlText w:val="%8."/>
      <w:lvlJc w:val="left"/>
      <w:pPr>
        <w:tabs>
          <w:tab w:val="num" w:pos="5040"/>
        </w:tabs>
      </w:pPr>
    </w:lvl>
    <w:lvl w:ilvl="8">
      <w:start w:val="1"/>
      <w:numFmt w:val="lowerRoman"/>
      <w:lvlText w:val="%9."/>
      <w:lvlJc w:val="right"/>
      <w:pPr>
        <w:tabs>
          <w:tab w:val="num" w:pos="5760"/>
        </w:tabs>
      </w:pPr>
    </w:lvl>
  </w:abstractNum>
  <w:abstractNum w:abstractNumId="18" w15:restartNumberingAfterBreak="0">
    <w:nsid w:val="3C844BD3"/>
    <w:multiLevelType w:val="hybridMultilevel"/>
    <w:tmpl w:val="36B6434A"/>
    <w:lvl w:ilvl="0" w:tplc="504CD5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C62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4895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9F062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1AA6A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FB07B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C1870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CB20E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270BA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A303FC"/>
    <w:multiLevelType w:val="hybridMultilevel"/>
    <w:tmpl w:val="171C0F50"/>
    <w:lvl w:ilvl="0" w:tplc="DD8262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6547F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64031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1A3C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2EC95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9C0C2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09E4F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1BEA7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152C7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033E5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1">
    <w:nsid w:val="470B24DE"/>
    <w:multiLevelType w:val="multilevel"/>
    <w:tmpl w:val="3CD88DF0"/>
    <w:lvl w:ilvl="0">
      <w:start w:val="80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952"/>
      <w:numFmt w:val="decimal"/>
      <w:lvlText w:val="%1-%2"/>
      <w:lvlJc w:val="left"/>
      <w:pPr>
        <w:tabs>
          <w:tab w:val="num" w:pos="1110"/>
        </w:tabs>
        <w:ind w:left="11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710"/>
        </w:tabs>
        <w:ind w:left="17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2" w15:restartNumberingAfterBreak="0">
    <w:nsid w:val="4BCA43C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0470C68"/>
    <w:multiLevelType w:val="singleLevel"/>
    <w:tmpl w:val="46F6A0B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159790E"/>
    <w:multiLevelType w:val="multilevel"/>
    <w:tmpl w:val="FFCCDC2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134" w:hanging="28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3E23C3"/>
    <w:multiLevelType w:val="multilevel"/>
    <w:tmpl w:val="FFCCDC2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134" w:hanging="28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D77078"/>
    <w:multiLevelType w:val="multilevel"/>
    <w:tmpl w:val="FFCCDC2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134" w:hanging="28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7C5BEA"/>
    <w:multiLevelType w:val="multilevel"/>
    <w:tmpl w:val="FFCCDC2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134" w:hanging="28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C21519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720"/>
        </w:tabs>
      </w:pPr>
    </w:lvl>
    <w:lvl w:ilvl="2">
      <w:start w:val="1"/>
      <w:numFmt w:val="lowerRoman"/>
      <w:lvlText w:val="%3."/>
      <w:lvlJc w:val="righ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2160"/>
        </w:tabs>
      </w:pPr>
    </w:lvl>
    <w:lvl w:ilvl="4">
      <w:start w:val="1"/>
      <w:numFmt w:val="lowerLetter"/>
      <w:lvlText w:val="%5."/>
      <w:lvlJc w:val="left"/>
      <w:pPr>
        <w:tabs>
          <w:tab w:val="num" w:pos="2880"/>
        </w:tabs>
      </w:pPr>
    </w:lvl>
    <w:lvl w:ilvl="5">
      <w:start w:val="1"/>
      <w:numFmt w:val="lowerRoman"/>
      <w:lvlText w:val="%6."/>
      <w:lvlJc w:val="right"/>
      <w:pPr>
        <w:tabs>
          <w:tab w:val="num" w:pos="3600"/>
        </w:tabs>
      </w:pPr>
    </w:lvl>
    <w:lvl w:ilvl="6">
      <w:start w:val="1"/>
      <w:numFmt w:val="decimal"/>
      <w:lvlText w:val="%7."/>
      <w:lvlJc w:val="left"/>
      <w:pPr>
        <w:tabs>
          <w:tab w:val="num" w:pos="4320"/>
        </w:tabs>
      </w:pPr>
    </w:lvl>
    <w:lvl w:ilvl="7">
      <w:start w:val="1"/>
      <w:numFmt w:val="lowerLetter"/>
      <w:lvlText w:val="%8."/>
      <w:lvlJc w:val="left"/>
      <w:pPr>
        <w:tabs>
          <w:tab w:val="num" w:pos="5040"/>
        </w:tabs>
      </w:pPr>
    </w:lvl>
    <w:lvl w:ilvl="8">
      <w:start w:val="1"/>
      <w:numFmt w:val="lowerRoman"/>
      <w:lvlText w:val="%9."/>
      <w:lvlJc w:val="right"/>
      <w:pPr>
        <w:tabs>
          <w:tab w:val="num" w:pos="5760"/>
        </w:tabs>
      </w:pPr>
    </w:lvl>
  </w:abstractNum>
  <w:abstractNum w:abstractNumId="29" w15:restartNumberingAfterBreak="0">
    <w:nsid w:val="6478231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9DB41A1"/>
    <w:multiLevelType w:val="multilevel"/>
    <w:tmpl w:val="FFCCDC2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134" w:hanging="28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DF6C6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3914088"/>
    <w:multiLevelType w:val="multilevel"/>
    <w:tmpl w:val="FFCCDC2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134" w:hanging="28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7"/>
  </w:num>
  <w:num w:numId="10">
    <w:abstractNumId w:val="28"/>
  </w:num>
  <w:num w:numId="11">
    <w:abstractNumId w:val="12"/>
  </w:num>
  <w:num w:numId="12">
    <w:abstractNumId w:val="9"/>
  </w:num>
  <w:num w:numId="13">
    <w:abstractNumId w:val="25"/>
  </w:num>
  <w:num w:numId="14">
    <w:abstractNumId w:val="32"/>
  </w:num>
  <w:num w:numId="15">
    <w:abstractNumId w:val="27"/>
  </w:num>
  <w:num w:numId="16">
    <w:abstractNumId w:val="26"/>
  </w:num>
  <w:num w:numId="17">
    <w:abstractNumId w:val="10"/>
  </w:num>
  <w:num w:numId="18">
    <w:abstractNumId w:val="13"/>
  </w:num>
  <w:num w:numId="19">
    <w:abstractNumId w:val="22"/>
  </w:num>
  <w:num w:numId="20">
    <w:abstractNumId w:val="11"/>
  </w:num>
  <w:num w:numId="21">
    <w:abstractNumId w:val="20"/>
  </w:num>
  <w:num w:numId="22">
    <w:abstractNumId w:val="24"/>
  </w:num>
  <w:num w:numId="23">
    <w:abstractNumId w:val="21"/>
  </w:num>
  <w:num w:numId="24">
    <w:abstractNumId w:val="30"/>
  </w:num>
  <w:num w:numId="25">
    <w:abstractNumId w:val="15"/>
  </w:num>
  <w:num w:numId="26">
    <w:abstractNumId w:val="29"/>
  </w:num>
  <w:num w:numId="27">
    <w:abstractNumId w:val="14"/>
  </w:num>
  <w:num w:numId="28">
    <w:abstractNumId w:val="18"/>
  </w:num>
  <w:num w:numId="29">
    <w:abstractNumId w:val="19"/>
  </w:num>
  <w:num w:numId="30">
    <w:abstractNumId w:val="8"/>
  </w:num>
  <w:num w:numId="31">
    <w:abstractNumId w:val="31"/>
  </w:num>
  <w:num w:numId="32">
    <w:abstractNumId w:val="16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B3E"/>
    <w:rsid w:val="00013AF7"/>
    <w:rsid w:val="000412FE"/>
    <w:rsid w:val="000439FF"/>
    <w:rsid w:val="00077893"/>
    <w:rsid w:val="000A178D"/>
    <w:rsid w:val="000E0B27"/>
    <w:rsid w:val="00130882"/>
    <w:rsid w:val="00150E64"/>
    <w:rsid w:val="001B0CB1"/>
    <w:rsid w:val="001B3078"/>
    <w:rsid w:val="001D6D39"/>
    <w:rsid w:val="00203BC6"/>
    <w:rsid w:val="00233C86"/>
    <w:rsid w:val="0023673E"/>
    <w:rsid w:val="00257B31"/>
    <w:rsid w:val="00290CD1"/>
    <w:rsid w:val="00304588"/>
    <w:rsid w:val="00383B1A"/>
    <w:rsid w:val="003C0A69"/>
    <w:rsid w:val="00401E35"/>
    <w:rsid w:val="004021C6"/>
    <w:rsid w:val="00406085"/>
    <w:rsid w:val="00406BA8"/>
    <w:rsid w:val="00470C89"/>
    <w:rsid w:val="00484467"/>
    <w:rsid w:val="004A22D4"/>
    <w:rsid w:val="004B7A11"/>
    <w:rsid w:val="004D6216"/>
    <w:rsid w:val="005448FA"/>
    <w:rsid w:val="00560494"/>
    <w:rsid w:val="005A5300"/>
    <w:rsid w:val="005E1FF6"/>
    <w:rsid w:val="005E2D66"/>
    <w:rsid w:val="00621BA2"/>
    <w:rsid w:val="00645F08"/>
    <w:rsid w:val="00646C1C"/>
    <w:rsid w:val="0065151A"/>
    <w:rsid w:val="00661707"/>
    <w:rsid w:val="00665FB2"/>
    <w:rsid w:val="006705EC"/>
    <w:rsid w:val="006C3377"/>
    <w:rsid w:val="00787285"/>
    <w:rsid w:val="00801C60"/>
    <w:rsid w:val="0081469F"/>
    <w:rsid w:val="00845476"/>
    <w:rsid w:val="00845EBE"/>
    <w:rsid w:val="00861B16"/>
    <w:rsid w:val="00873CE3"/>
    <w:rsid w:val="008842F3"/>
    <w:rsid w:val="008F227F"/>
    <w:rsid w:val="00902400"/>
    <w:rsid w:val="00921619"/>
    <w:rsid w:val="00961B3E"/>
    <w:rsid w:val="009743A0"/>
    <w:rsid w:val="00975842"/>
    <w:rsid w:val="009A0D38"/>
    <w:rsid w:val="009C2105"/>
    <w:rsid w:val="009F056E"/>
    <w:rsid w:val="00A21A0C"/>
    <w:rsid w:val="00A3286F"/>
    <w:rsid w:val="00A52931"/>
    <w:rsid w:val="00AE1756"/>
    <w:rsid w:val="00B2370F"/>
    <w:rsid w:val="00B442B0"/>
    <w:rsid w:val="00B4753E"/>
    <w:rsid w:val="00B514D6"/>
    <w:rsid w:val="00BC258C"/>
    <w:rsid w:val="00BC4AB8"/>
    <w:rsid w:val="00BD18A7"/>
    <w:rsid w:val="00C13B91"/>
    <w:rsid w:val="00C251B9"/>
    <w:rsid w:val="00C630BC"/>
    <w:rsid w:val="00C925BC"/>
    <w:rsid w:val="00CB3A95"/>
    <w:rsid w:val="00CB5A95"/>
    <w:rsid w:val="00CD395F"/>
    <w:rsid w:val="00CD5F33"/>
    <w:rsid w:val="00CE7897"/>
    <w:rsid w:val="00D02A8E"/>
    <w:rsid w:val="00D17C58"/>
    <w:rsid w:val="00D22E43"/>
    <w:rsid w:val="00D852B3"/>
    <w:rsid w:val="00D965DB"/>
    <w:rsid w:val="00DB78D6"/>
    <w:rsid w:val="00DC23F7"/>
    <w:rsid w:val="00E1735D"/>
    <w:rsid w:val="00E965E5"/>
    <w:rsid w:val="00ED42D9"/>
    <w:rsid w:val="00EE1788"/>
    <w:rsid w:val="00FB1C92"/>
    <w:rsid w:val="00FC3B01"/>
    <w:rsid w:val="00FE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4E1AEE"/>
  <w15:chartTrackingRefBased/>
  <w15:docId w15:val="{137F03F9-A236-424F-A3E6-BD2A16931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ind w:left="360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 Narrow" w:hAnsi="Arial Narrow"/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1">
    <w:name w:val="Default Paragraph Font1"/>
    <w:semiHidden/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Technic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echnical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echnical"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Lucida Sans Unicode" w:hAnsi="Arial" w:cs="Technical"/>
      <w:sz w:val="28"/>
      <w:szCs w:val="28"/>
    </w:rPr>
  </w:style>
  <w:style w:type="paragraph" w:styleId="Tytu">
    <w:name w:val="Title"/>
    <w:basedOn w:val="Normalny"/>
    <w:next w:val="Podtytu"/>
    <w:qFormat/>
    <w:pPr>
      <w:jc w:val="center"/>
    </w:pPr>
    <w:rPr>
      <w:rFonts w:ascii="Technical" w:hAnsi="Technical"/>
      <w:b/>
      <w:sz w:val="36"/>
    </w:rPr>
  </w:style>
  <w:style w:type="paragraph" w:styleId="Podtytu">
    <w:name w:val="Subtitle"/>
    <w:basedOn w:val="Normalny"/>
    <w:next w:val="Tekstpodstawowy"/>
    <w:qFormat/>
    <w:pPr>
      <w:jc w:val="center"/>
    </w:pPr>
    <w:rPr>
      <w:sz w:val="28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NormalnyWeb1">
    <w:name w:val="Normalny (Web)1"/>
    <w:basedOn w:val="Normalny"/>
    <w:pPr>
      <w:suppressAutoHyphens w:val="0"/>
      <w:spacing w:before="100" w:beforeAutospacing="1" w:after="100" w:afterAutospacing="1"/>
      <w:jc w:val="both"/>
    </w:pPr>
    <w:rPr>
      <w:rFonts w:ascii="Verdana" w:eastAsia="Arial Unicode MS" w:hAnsi="Verdana" w:cs="Arial Unicode MS"/>
      <w:sz w:val="18"/>
      <w:szCs w:val="18"/>
      <w:lang w:eastAsia="pl-PL"/>
    </w:rPr>
  </w:style>
  <w:style w:type="paragraph" w:styleId="Tekstpodstawowywcity2">
    <w:name w:val="Body Text Indent 2"/>
    <w:basedOn w:val="Normalny"/>
    <w:pPr>
      <w:ind w:firstLine="851"/>
    </w:pPr>
  </w:style>
  <w:style w:type="paragraph" w:styleId="Stopka">
    <w:name w:val="footer"/>
    <w:basedOn w:val="Normalny"/>
    <w:link w:val="StopkaZnak"/>
    <w:uiPriority w:val="99"/>
    <w:rsid w:val="00961B3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D18A7"/>
  </w:style>
  <w:style w:type="paragraph" w:customStyle="1" w:styleId="Default">
    <w:name w:val="Default"/>
    <w:rsid w:val="0092161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621BA2"/>
    <w:rPr>
      <w:rFonts w:ascii="Arial" w:eastAsia="Lucida Sans Unicode" w:hAnsi="Arial" w:cs="Technical"/>
      <w:sz w:val="28"/>
      <w:szCs w:val="28"/>
      <w:lang w:eastAsia="ar-SA"/>
    </w:rPr>
  </w:style>
  <w:style w:type="character" w:customStyle="1" w:styleId="StopkaZnak">
    <w:name w:val="Stopka Znak"/>
    <w:link w:val="Stopka"/>
    <w:uiPriority w:val="99"/>
    <w:rsid w:val="00D02A8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0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8BED39BE21C48A8DF379B68B12D12" ma:contentTypeVersion="13" ma:contentTypeDescription="Create a new document." ma:contentTypeScope="" ma:versionID="529504faf6381f243676ded773f19945">
  <xsd:schema xmlns:xsd="http://www.w3.org/2001/XMLSchema" xmlns:xs="http://www.w3.org/2001/XMLSchema" xmlns:p="http://schemas.microsoft.com/office/2006/metadata/properties" xmlns:ns3="c97d0656-2c1a-4c31-8a6a-d403c6d8dcbe" xmlns:ns4="65083a94-05f8-4822-851c-e670ee80b203" targetNamespace="http://schemas.microsoft.com/office/2006/metadata/properties" ma:root="true" ma:fieldsID="cd3e92222092de53f08d86858c9ab187" ns3:_="" ns4:_="">
    <xsd:import namespace="c97d0656-2c1a-4c31-8a6a-d403c6d8dcbe"/>
    <xsd:import namespace="65083a94-05f8-4822-851c-e670ee80b2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7d0656-2c1a-4c31-8a6a-d403c6d8d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83a94-05f8-4822-851c-e670ee80b20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EDD5AB-649B-4282-8AAC-8CEEA93369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474720-121F-4CF4-B267-B6EED6704E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8CD729-AE86-4179-A226-3D0EAE15CD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7d0656-2c1a-4c31-8a6a-d403c6d8dcbe"/>
    <ds:schemaRef ds:uri="65083a94-05f8-4822-851c-e670ee80b2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515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praktyk zawodowych</vt:lpstr>
    </vt:vector>
  </TitlesOfParts>
  <Company>.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praktyk zawodowych</dc:title>
  <dc:subject/>
  <dc:creator>Dorota</dc:creator>
  <cp:keywords/>
  <dc:description/>
  <cp:lastModifiedBy>Dorota Bemowska</cp:lastModifiedBy>
  <cp:revision>30</cp:revision>
  <cp:lastPrinted>2007-11-06T10:32:00Z</cp:lastPrinted>
  <dcterms:created xsi:type="dcterms:W3CDTF">2021-09-13T10:33:00Z</dcterms:created>
  <dcterms:modified xsi:type="dcterms:W3CDTF">2021-11-17T13:11:00Z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-1073473551</vt:i4>
  </property>
  <property fmtid="{D5CDD505-2E9C-101B-9397-08002B2CF9AE}" pid="3" name="_EmailSubject">
    <vt:lpwstr>poprawka_strony</vt:lpwstr>
  </property>
  <property fmtid="{D5CDD505-2E9C-101B-9397-08002B2CF9AE}" pid="4" name="_AuthorEmail">
    <vt:lpwstr>dybiogeo@univ.gda.pl</vt:lpwstr>
  </property>
  <property fmtid="{D5CDD505-2E9C-101B-9397-08002B2CF9AE}" pid="5" name="_AuthorEmailDisplayName">
    <vt:lpwstr>Anna Kossobucka </vt:lpwstr>
  </property>
  <property fmtid="{D5CDD505-2E9C-101B-9397-08002B2CF9AE}" pid="6" name="_ReviewingToolsShownOnce">
    <vt:lpwstr/>
  </property>
  <property fmtid="{D5CDD505-2E9C-101B-9397-08002B2CF9AE}" pid="7" name="ContentTypeId">
    <vt:lpwstr>0x01010052D8BED39BE21C48A8DF379B68B12D12</vt:lpwstr>
  </property>
</Properties>
</file>